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74BC" w14:textId="4D6643DB" w:rsidR="00AC4791" w:rsidRPr="00740A33" w:rsidRDefault="00C2672C" w:rsidP="00AC4791">
      <w:pPr>
        <w:spacing w:before="0" w:after="0"/>
        <w:ind w:left="0" w:right="0"/>
        <w:rPr>
          <w:rFonts w:ascii="Calibri" w:hAnsi="Calibri" w:cs="Calibri"/>
          <w:b/>
          <w:bCs/>
          <w:color w:val="17406D" w:themeColor="text2"/>
          <w:sz w:val="40"/>
          <w:szCs w:val="40"/>
        </w:rPr>
      </w:pPr>
      <w:r w:rsidRPr="00740A33">
        <w:rPr>
          <w:rFonts w:ascii="Calibri" w:hAnsi="Calibri" w:cs="Calibri"/>
          <w:b/>
          <w:bCs/>
          <w:color w:val="17406D" w:themeColor="text2"/>
          <w:sz w:val="40"/>
          <w:szCs w:val="40"/>
        </w:rPr>
        <w:t xml:space="preserve">GPSA Board of Directors Meeting </w:t>
      </w:r>
      <w:r w:rsidR="00A51B52">
        <w:rPr>
          <w:rFonts w:ascii="Calibri" w:hAnsi="Calibri" w:cs="Calibri"/>
          <w:b/>
          <w:bCs/>
          <w:color w:val="17406D" w:themeColor="text2"/>
          <w:sz w:val="40"/>
          <w:szCs w:val="40"/>
        </w:rPr>
        <w:t>Minutes</w:t>
      </w:r>
    </w:p>
    <w:p w14:paraId="246E75C7" w14:textId="6DB96895" w:rsidR="006A00C0" w:rsidRDefault="006A00C0" w:rsidP="00BB3079">
      <w:pPr>
        <w:tabs>
          <w:tab w:val="left" w:pos="1260"/>
        </w:tabs>
        <w:spacing w:before="0" w:after="0" w:line="300" w:lineRule="auto"/>
        <w:ind w:left="1260" w:right="2880" w:hanging="1260"/>
        <w:rPr>
          <w:rFonts w:ascii="Calibri" w:hAnsi="Calibri" w:cs="Calibri"/>
          <w:color w:val="17406D" w:themeColor="text2"/>
        </w:rPr>
      </w:pPr>
      <w:r>
        <w:rPr>
          <w:rFonts w:ascii="Calibri" w:hAnsi="Calibri" w:cs="Calibri"/>
          <w:color w:val="17406D" w:themeColor="text2"/>
        </w:rPr>
        <w:t xml:space="preserve">Date: </w:t>
      </w:r>
      <w:r w:rsidR="009B2F76">
        <w:rPr>
          <w:rFonts w:ascii="Calibri" w:hAnsi="Calibri" w:cs="Calibri"/>
          <w:color w:val="17406D" w:themeColor="text2"/>
        </w:rPr>
        <w:t>January 24, 2024</w:t>
      </w:r>
    </w:p>
    <w:p w14:paraId="39E01706" w14:textId="20DA3520" w:rsidR="00BB3079" w:rsidRDefault="00C2672C" w:rsidP="00BB3079">
      <w:pPr>
        <w:tabs>
          <w:tab w:val="left" w:pos="990"/>
        </w:tabs>
        <w:spacing w:before="0" w:after="0" w:line="300" w:lineRule="auto"/>
        <w:ind w:left="990" w:right="2880" w:hanging="990"/>
        <w:rPr>
          <w:rFonts w:ascii="Calibri" w:hAnsi="Calibri" w:cs="Calibri"/>
          <w:color w:val="17406D" w:themeColor="text2"/>
        </w:rPr>
      </w:pPr>
      <w:r w:rsidRPr="00740A33">
        <w:rPr>
          <w:rFonts w:ascii="Calibri" w:hAnsi="Calibri" w:cs="Calibri"/>
          <w:color w:val="17406D" w:themeColor="text2"/>
        </w:rPr>
        <w:t>Location:</w:t>
      </w:r>
      <w:r w:rsidR="00355942">
        <w:rPr>
          <w:rFonts w:ascii="Calibri" w:hAnsi="Calibri" w:cs="Calibri"/>
          <w:color w:val="17406D" w:themeColor="text2"/>
        </w:rPr>
        <w:t xml:space="preserve"> </w:t>
      </w:r>
      <w:r w:rsidR="00BD7BAE">
        <w:rPr>
          <w:rFonts w:ascii="Calibri" w:hAnsi="Calibri" w:cs="Calibri"/>
          <w:color w:val="17406D" w:themeColor="text2"/>
        </w:rPr>
        <w:t>Running Man Clubhouse</w:t>
      </w:r>
      <w:r w:rsidR="00BB3079" w:rsidRPr="00740A33">
        <w:rPr>
          <w:rFonts w:ascii="Calibri" w:hAnsi="Calibri" w:cs="Calibri"/>
          <w:color w:val="17406D" w:themeColor="text2"/>
        </w:rPr>
        <w:br/>
      </w:r>
      <w:r w:rsidR="00BD7BAE" w:rsidRPr="00BD7BAE">
        <w:rPr>
          <w:rFonts w:ascii="Calibri" w:hAnsi="Calibri" w:cs="Calibri"/>
          <w:color w:val="17406D" w:themeColor="text2"/>
        </w:rPr>
        <w:t>800 Running Man Trail</w:t>
      </w:r>
      <w:r w:rsidR="00BD7BAE">
        <w:rPr>
          <w:rFonts w:ascii="Calibri" w:hAnsi="Calibri" w:cs="Calibri"/>
          <w:color w:val="17406D" w:themeColor="text2"/>
        </w:rPr>
        <w:br/>
      </w:r>
      <w:r w:rsidR="00BD7BAE" w:rsidRPr="00BD7BAE">
        <w:rPr>
          <w:rFonts w:ascii="Calibri" w:hAnsi="Calibri" w:cs="Calibri"/>
          <w:color w:val="17406D" w:themeColor="text2"/>
        </w:rPr>
        <w:t>Yorktown, VA 23693</w:t>
      </w:r>
    </w:p>
    <w:p w14:paraId="2935D240" w14:textId="49DD9480" w:rsidR="00C2672C" w:rsidRPr="00740A33" w:rsidRDefault="006A00C0" w:rsidP="00BB3079">
      <w:pPr>
        <w:spacing w:before="0" w:after="0" w:line="300" w:lineRule="auto"/>
        <w:ind w:left="1260" w:right="0" w:hanging="1260"/>
        <w:rPr>
          <w:rFonts w:ascii="Calibri" w:hAnsi="Calibri" w:cs="Calibri"/>
          <w:color w:val="17406D" w:themeColor="text2"/>
        </w:rPr>
      </w:pPr>
      <w:r>
        <w:rPr>
          <w:rFonts w:ascii="Calibri" w:hAnsi="Calibri" w:cs="Calibri"/>
          <w:color w:val="17406D" w:themeColor="text2"/>
        </w:rPr>
        <w:t>Time</w:t>
      </w:r>
      <w:r w:rsidR="00C2672C" w:rsidRPr="00740A33">
        <w:rPr>
          <w:rFonts w:ascii="Calibri" w:hAnsi="Calibri" w:cs="Calibri"/>
          <w:color w:val="17406D" w:themeColor="text2"/>
        </w:rPr>
        <w:t>:</w:t>
      </w:r>
      <w:r w:rsidR="00BB3079">
        <w:rPr>
          <w:rFonts w:ascii="Calibri" w:hAnsi="Calibri" w:cs="Calibri"/>
          <w:color w:val="17406D" w:themeColor="text2"/>
        </w:rPr>
        <w:t xml:space="preserve"> </w:t>
      </w:r>
      <w:r w:rsidR="00D35CB4">
        <w:rPr>
          <w:rFonts w:ascii="Calibri" w:hAnsi="Calibri" w:cs="Calibri"/>
          <w:color w:val="17406D" w:themeColor="text2"/>
        </w:rPr>
        <w:t>7</w:t>
      </w:r>
      <w:r w:rsidR="00C2672C" w:rsidRPr="00740A33">
        <w:rPr>
          <w:rFonts w:ascii="Calibri" w:hAnsi="Calibri" w:cs="Calibri"/>
          <w:color w:val="17406D" w:themeColor="text2"/>
        </w:rPr>
        <w:t>:</w:t>
      </w:r>
      <w:r w:rsidR="00D35CB4">
        <w:rPr>
          <w:rFonts w:ascii="Calibri" w:hAnsi="Calibri" w:cs="Calibri"/>
          <w:color w:val="17406D" w:themeColor="text2"/>
        </w:rPr>
        <w:t>0</w:t>
      </w:r>
      <w:r w:rsidR="00C2672C" w:rsidRPr="00740A33">
        <w:rPr>
          <w:rFonts w:ascii="Calibri" w:hAnsi="Calibri" w:cs="Calibri"/>
          <w:color w:val="17406D" w:themeColor="text2"/>
        </w:rPr>
        <w:t>0 PM</w:t>
      </w:r>
    </w:p>
    <w:p w14:paraId="50C576B2" w14:textId="3B491ECA" w:rsidR="00C2672C" w:rsidRPr="00740A33" w:rsidRDefault="00C2672C" w:rsidP="00BB3079">
      <w:pPr>
        <w:tabs>
          <w:tab w:val="left" w:pos="1260"/>
        </w:tabs>
        <w:spacing w:before="0" w:after="0" w:line="300" w:lineRule="auto"/>
        <w:ind w:left="1260" w:right="0" w:hanging="1260"/>
        <w:rPr>
          <w:rFonts w:ascii="Calibri" w:hAnsi="Calibri" w:cs="Calibri"/>
          <w:color w:val="17406D" w:themeColor="text2"/>
        </w:rPr>
      </w:pPr>
      <w:r w:rsidRPr="00740A33">
        <w:rPr>
          <w:rFonts w:ascii="Calibri" w:hAnsi="Calibri" w:cs="Calibri"/>
          <w:color w:val="17406D" w:themeColor="text2"/>
        </w:rPr>
        <w:t>Facilitator:</w:t>
      </w:r>
      <w:r w:rsidR="00BB3079">
        <w:rPr>
          <w:rFonts w:ascii="Calibri" w:hAnsi="Calibri" w:cs="Calibri"/>
          <w:color w:val="17406D" w:themeColor="text2"/>
        </w:rPr>
        <w:t xml:space="preserve"> </w:t>
      </w:r>
      <w:r w:rsidRPr="00740A33">
        <w:rPr>
          <w:rFonts w:ascii="Calibri" w:hAnsi="Calibri" w:cs="Calibri"/>
          <w:color w:val="17406D" w:themeColor="text2"/>
        </w:rPr>
        <w:t>Jeff Griffiths, GPSA President</w:t>
      </w:r>
    </w:p>
    <w:p w14:paraId="7B34304F" w14:textId="63C8F7C6" w:rsidR="00C2672C" w:rsidRPr="00740A33" w:rsidRDefault="00C2672C" w:rsidP="00AC4791">
      <w:pPr>
        <w:spacing w:before="0" w:after="0"/>
        <w:ind w:left="0" w:right="0"/>
        <w:rPr>
          <w:rFonts w:ascii="Calibri" w:hAnsi="Calibri" w:cs="Calibri"/>
          <w:color w:val="17406D" w:themeColor="text2"/>
        </w:rPr>
      </w:pPr>
    </w:p>
    <w:tbl>
      <w:tblPr>
        <w:tblStyle w:val="PlainTable1"/>
        <w:tblW w:w="10525" w:type="dxa"/>
        <w:tblLook w:val="04A0" w:firstRow="1" w:lastRow="0" w:firstColumn="1" w:lastColumn="0" w:noHBand="0" w:noVBand="1"/>
      </w:tblPr>
      <w:tblGrid>
        <w:gridCol w:w="2242"/>
        <w:gridCol w:w="1267"/>
        <w:gridCol w:w="1707"/>
        <w:gridCol w:w="2295"/>
        <w:gridCol w:w="1394"/>
        <w:gridCol w:w="1620"/>
      </w:tblGrid>
      <w:tr w:rsidR="009B2F76" w:rsidRPr="003F64D7" w14:paraId="25002F7B" w14:textId="77777777" w:rsidTr="00DD4B0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838704E" w14:textId="77777777" w:rsidR="009B2F76" w:rsidRPr="003F64D7" w:rsidRDefault="009B2F76" w:rsidP="00DD4B0A">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Name</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390C77" w14:textId="77777777" w:rsidR="009B2F76" w:rsidRPr="003F64D7" w:rsidRDefault="009B2F76" w:rsidP="00DD4B0A">
            <w:pPr>
              <w:spacing w:before="0" w:after="0"/>
              <w:ind w:left="0"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Attendance</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A030E9" w14:textId="77777777" w:rsidR="009B2F76" w:rsidRPr="003F64D7" w:rsidRDefault="009B2F76" w:rsidP="00DD4B0A">
            <w:pPr>
              <w:spacing w:before="0" w:after="0"/>
              <w:ind w:left="0"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Position/Pool</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8121E6" w14:textId="77777777" w:rsidR="009B2F76" w:rsidRPr="003F64D7" w:rsidRDefault="009B2F76" w:rsidP="00DD4B0A">
            <w:pPr>
              <w:spacing w:before="0" w:after="0"/>
              <w:ind w:left="0"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Name</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FE6ACB" w14:textId="77777777" w:rsidR="009B2F76" w:rsidRPr="003F64D7" w:rsidRDefault="009B2F76" w:rsidP="00DD4B0A">
            <w:pPr>
              <w:spacing w:before="0" w:after="0"/>
              <w:ind w:left="0"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Attendance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653B980" w14:textId="77777777" w:rsidR="009B2F76" w:rsidRPr="003F64D7" w:rsidRDefault="009B2F76" w:rsidP="00DD4B0A">
            <w:pPr>
              <w:spacing w:before="0" w:after="0"/>
              <w:ind w:left="0" w:right="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Position/Pool</w:t>
            </w:r>
          </w:p>
        </w:tc>
      </w:tr>
      <w:tr w:rsidR="00E761CB" w:rsidRPr="003F64D7" w14:paraId="2E9BEB8D" w14:textId="77777777" w:rsidTr="00DD4B0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32A3C35" w14:textId="77777777" w:rsidR="00E761CB" w:rsidRPr="003F64D7" w:rsidRDefault="00E761CB" w:rsidP="00E761CB">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Cs w:val="24"/>
              </w:rPr>
              <w:t>Jeff Griffiths</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546B69" w14:textId="626453CA"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A970C9" w14:textId="77777777"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President</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58C077" w14:textId="3DB74562"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6743BA">
              <w:rPr>
                <w:rFonts w:ascii="Calibri" w:hAnsi="Calibri" w:cs="Calibri"/>
                <w:color w:val="17406D" w:themeColor="text2"/>
                <w:szCs w:val="24"/>
              </w:rPr>
              <w:t>Adam Steward</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DC4902" w14:textId="454B3541"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E998E9" w14:textId="4404E1AB"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6743BA">
              <w:rPr>
                <w:rFonts w:ascii="Calibri" w:hAnsi="Calibri" w:cs="Calibri"/>
                <w:color w:val="17406D" w:themeColor="text2"/>
                <w:sz w:val="22"/>
                <w:szCs w:val="22"/>
              </w:rPr>
              <w:t>Kiln Creek</w:t>
            </w:r>
          </w:p>
        </w:tc>
      </w:tr>
      <w:tr w:rsidR="00E761CB" w:rsidRPr="003F64D7" w14:paraId="25CF7EF5" w14:textId="77777777" w:rsidTr="00DD4B0A">
        <w:trPr>
          <w:trHeight w:val="332"/>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A84FF3" w14:textId="77777777" w:rsidR="00E761CB" w:rsidRPr="003F64D7" w:rsidRDefault="00E761CB" w:rsidP="00E761CB">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 w:val="22"/>
                <w:szCs w:val="22"/>
              </w:rPr>
              <w:t>Dan Georgen</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0FDAF2" w14:textId="24427262"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4F3C33" w14:textId="77777777"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Vice President</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C5328B" w14:textId="53783F6C"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Cs w:val="24"/>
              </w:rPr>
              <w:t>Eric Balest</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30B2F2" w14:textId="173A0B6B"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4DCD73" w14:textId="069C7A8E"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Marlbank</w:t>
            </w:r>
          </w:p>
        </w:tc>
      </w:tr>
      <w:tr w:rsidR="00E761CB" w:rsidRPr="003F64D7" w14:paraId="32BA4938" w14:textId="77777777" w:rsidTr="00DD4B0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46501A" w14:textId="77777777" w:rsidR="00E761CB" w:rsidRPr="003F64D7" w:rsidRDefault="00E761CB" w:rsidP="00E761CB">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Cs w:val="24"/>
              </w:rPr>
              <w:t>Jennifer Miller</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7BB9C8" w14:textId="1BC4CA84"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D92FA4E" w14:textId="77777777"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Treasurer</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997B93" w14:textId="40A258F3"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Cs w:val="24"/>
              </w:rPr>
              <w:t>Wayne Holden</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2665FB" w14:textId="0B4241D2"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233524" w14:textId="482C9DCA"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Northampton</w:t>
            </w:r>
          </w:p>
        </w:tc>
      </w:tr>
      <w:tr w:rsidR="00E761CB" w:rsidRPr="003F64D7" w14:paraId="251BB74D" w14:textId="77777777" w:rsidTr="00DD4B0A">
        <w:trPr>
          <w:trHeight w:val="296"/>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97CA74" w14:textId="77777777" w:rsidR="00E761CB" w:rsidRPr="003F64D7" w:rsidRDefault="00E761CB" w:rsidP="00E761CB">
            <w:pPr>
              <w:spacing w:before="0" w:after="0"/>
              <w:ind w:left="0" w:right="0"/>
              <w:jc w:val="center"/>
              <w:rPr>
                <w:rFonts w:ascii="Calibri" w:hAnsi="Calibri" w:cs="Calibri"/>
                <w:color w:val="17406D" w:themeColor="text2"/>
                <w:szCs w:val="24"/>
              </w:rPr>
            </w:pPr>
            <w:r w:rsidRPr="003F64D7">
              <w:rPr>
                <w:rFonts w:ascii="Calibri" w:hAnsi="Calibri" w:cs="Calibri"/>
                <w:b w:val="0"/>
                <w:bCs w:val="0"/>
                <w:color w:val="17406D" w:themeColor="text2"/>
                <w:szCs w:val="24"/>
              </w:rPr>
              <w:t>Suzanne Maddock</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3E8733" w14:textId="1426FE44"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D59F2C" w14:textId="77777777"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Secretary</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482757" w14:textId="1EB15FBA"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Cs w:val="24"/>
              </w:rPr>
            </w:pPr>
            <w:r w:rsidRPr="003F64D7">
              <w:rPr>
                <w:rFonts w:ascii="Calibri" w:hAnsi="Calibri" w:cs="Calibri"/>
                <w:color w:val="17406D" w:themeColor="text2"/>
                <w:szCs w:val="24"/>
              </w:rPr>
              <w:t>Gretchen Gochenour</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19EB9A" w14:textId="15B21AD8"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705939" w14:textId="197D314D"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Poquoson</w:t>
            </w:r>
          </w:p>
        </w:tc>
      </w:tr>
      <w:tr w:rsidR="00E761CB" w:rsidRPr="003F64D7" w14:paraId="59A25632" w14:textId="77777777" w:rsidTr="00DD4B0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3C569" w14:textId="77777777" w:rsidR="00E761CB" w:rsidRPr="003F64D7" w:rsidRDefault="00E761CB" w:rsidP="00E761CB">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Cs w:val="24"/>
              </w:rPr>
              <w:t>Lisa Dessoffy</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C92F14" w14:textId="190F88D9"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X0</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FD540" w14:textId="77777777"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Beaconsdale</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44E0EC" w14:textId="0D4FD9FC"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Cs w:val="24"/>
              </w:rPr>
              <w:t>Cindy Isley</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75B46C" w14:textId="4B6A5204"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976248" w14:textId="52E5C2D6"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Poquoson</w:t>
            </w:r>
          </w:p>
        </w:tc>
      </w:tr>
      <w:tr w:rsidR="00E761CB" w:rsidRPr="003F64D7" w14:paraId="50A8227C" w14:textId="77777777" w:rsidTr="00DD4B0A">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D1A789" w14:textId="77777777" w:rsidR="00E761CB" w:rsidRPr="003F64D7" w:rsidRDefault="00E761CB" w:rsidP="00E761CB">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Cs w:val="24"/>
              </w:rPr>
              <w:t>Christy Verbeck</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1517C5" w14:textId="2861D7C6"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X0</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3DDB14" w14:textId="77777777"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Beechwood</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0A4112" w14:textId="1CB6171E"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Cs w:val="24"/>
              </w:rPr>
              <w:t>Heather Rowe</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6F08DC" w14:textId="24936131"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B3B809" w14:textId="51277406"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Riverdale</w:t>
            </w:r>
          </w:p>
        </w:tc>
      </w:tr>
      <w:tr w:rsidR="00E761CB" w:rsidRPr="003F64D7" w14:paraId="56A28B11" w14:textId="77777777" w:rsidTr="00DD4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FDA91" w14:textId="77777777" w:rsidR="00E761CB" w:rsidRPr="003F64D7" w:rsidRDefault="00E761CB" w:rsidP="00E761CB">
            <w:pPr>
              <w:spacing w:before="0" w:after="0"/>
              <w:ind w:left="0" w:right="0"/>
              <w:jc w:val="center"/>
              <w:rPr>
                <w:rFonts w:ascii="Calibri" w:hAnsi="Calibri" w:cs="Calibri"/>
                <w:color w:val="17406D" w:themeColor="text2"/>
                <w:szCs w:val="24"/>
              </w:rPr>
            </w:pPr>
            <w:r w:rsidRPr="003F64D7">
              <w:rPr>
                <w:rFonts w:ascii="Calibri" w:hAnsi="Calibri" w:cs="Calibri"/>
                <w:b w:val="0"/>
                <w:bCs w:val="0"/>
                <w:color w:val="17406D" w:themeColor="text2"/>
                <w:szCs w:val="24"/>
              </w:rPr>
              <w:t>Steven York</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B0DF9D" w14:textId="784002C8"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7F7C4E" w14:textId="77777777"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Colony</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D06FF6" w14:textId="5F01FBCA"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Cs w:val="24"/>
              </w:rPr>
            </w:pPr>
            <w:r w:rsidRPr="003F64D7">
              <w:rPr>
                <w:rFonts w:ascii="Calibri" w:hAnsi="Calibri" w:cs="Calibri"/>
                <w:color w:val="17406D" w:themeColor="text2"/>
                <w:szCs w:val="24"/>
              </w:rPr>
              <w:t>Suzanne Maddock</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640FF9" w14:textId="33D4F6C7"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C5BAF7" w14:textId="42DCA3D2"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Running Man</w:t>
            </w:r>
          </w:p>
        </w:tc>
      </w:tr>
      <w:tr w:rsidR="00E761CB" w:rsidRPr="003F64D7" w14:paraId="4DBD0341" w14:textId="77777777" w:rsidTr="00DD4B0A">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BDF640" w14:textId="4E4F73CD" w:rsidR="00E761CB" w:rsidRPr="003F64D7" w:rsidRDefault="00E761CB" w:rsidP="00E761CB">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Cs w:val="24"/>
              </w:rPr>
              <w:t>Vanna Upchurch</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CBE61" w14:textId="049D505D"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4073DD" w14:textId="77777777"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Coventry</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A9E364" w14:textId="0D8058F5"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Cs w:val="24"/>
              </w:rPr>
              <w:t>Lindsey Blackmon</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541C8" w14:textId="578E37B2"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394FF3" w14:textId="1DC93659"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Warwick Yacht</w:t>
            </w:r>
          </w:p>
        </w:tc>
      </w:tr>
      <w:tr w:rsidR="00E761CB" w:rsidRPr="003F64D7" w14:paraId="679E227B" w14:textId="77777777" w:rsidTr="00DD4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32B69E" w14:textId="769D566B" w:rsidR="00E761CB" w:rsidRPr="003F64D7" w:rsidRDefault="00E761CB" w:rsidP="00E761CB">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Cs w:val="24"/>
              </w:rPr>
              <w:t>Molly Lewis</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94BBB8" w14:textId="0D092DAD"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X0</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F24009" w14:textId="3BC6C957"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Coventry</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8F69F8" w14:textId="0AFE7FCE"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Andra Limbaugh</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E11A9E" w14:textId="39BA3DE3"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C72332" w14:textId="46478225"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Wendwood</w:t>
            </w:r>
          </w:p>
        </w:tc>
      </w:tr>
      <w:tr w:rsidR="00E761CB" w:rsidRPr="003F64D7" w14:paraId="010917A7" w14:textId="77777777" w:rsidTr="00DD4B0A">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9DC97C" w14:textId="4622B6B7" w:rsidR="00E761CB" w:rsidRPr="003F64D7" w:rsidRDefault="00E761CB" w:rsidP="00E761CB">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Cs w:val="24"/>
              </w:rPr>
              <w:t>Victoria Mitchell</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477D1B" w14:textId="70A059BB"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972D3C" w14:textId="4621E357"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Elisabeth Lake</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AF01A9" w14:textId="22AFA128"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Whitney Rosario</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DF5FF9" w14:textId="4152F45B"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X0</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71BA69" w14:textId="781F9658"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Willow Oaks</w:t>
            </w:r>
          </w:p>
        </w:tc>
      </w:tr>
      <w:tr w:rsidR="00E761CB" w:rsidRPr="003F64D7" w14:paraId="045B833C" w14:textId="77777777" w:rsidTr="00DD4B0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DD1C69" w14:textId="3FAB5F17" w:rsidR="00E761CB" w:rsidRPr="003F64D7" w:rsidRDefault="00E761CB" w:rsidP="00E761CB">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Cs w:val="24"/>
              </w:rPr>
              <w:t>Luke</w:t>
            </w:r>
            <w:r w:rsidRPr="003F64D7">
              <w:rPr>
                <w:rFonts w:ascii="Calibri" w:hAnsi="Calibri" w:cs="Calibri"/>
                <w:b w:val="0"/>
                <w:bCs w:val="0"/>
                <w:color w:val="17406D" w:themeColor="text2"/>
                <w:szCs w:val="24"/>
              </w:rPr>
              <w:t xml:space="preserve"> </w:t>
            </w:r>
            <w:r>
              <w:rPr>
                <w:rFonts w:ascii="Calibri" w:hAnsi="Calibri" w:cs="Calibri"/>
                <w:b w:val="0"/>
                <w:bCs w:val="0"/>
                <w:color w:val="17406D" w:themeColor="text2"/>
                <w:szCs w:val="24"/>
              </w:rPr>
              <w:t>(Amy) Ziemba</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7D192" w14:textId="41400895"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4FA2C8" w14:textId="29E0F0BD"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George Wythe</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24BD35" w14:textId="6ED7937E"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Jay Patel</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7B591E" w14:textId="0DAE684B"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16BCF2" w14:textId="76E3C408"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Windy Point</w:t>
            </w:r>
          </w:p>
        </w:tc>
      </w:tr>
      <w:tr w:rsidR="00E761CB" w:rsidRPr="003F64D7" w14:paraId="607BB31E" w14:textId="77777777" w:rsidTr="00DD4B0A">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C636E4" w14:textId="18668C4E" w:rsidR="00E761CB" w:rsidRPr="003F64D7" w:rsidRDefault="00E761CB" w:rsidP="00E761CB">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 w:val="22"/>
                <w:szCs w:val="22"/>
              </w:rPr>
              <w:t>Paul Creal</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34951A" w14:textId="6426B9E5"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490333" w14:textId="3FB95499"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Glendale</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0CA5EC" w14:textId="77777777"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Cs w:val="24"/>
              </w:rPr>
              <w:t>Lisa Lynch</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464C3E" w14:textId="3C7A3790" w:rsidR="00E761CB" w:rsidRPr="003F64D7"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E7A397" w14:textId="77777777" w:rsidR="00E761CB" w:rsidRPr="00D5388B"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18"/>
                <w:szCs w:val="18"/>
              </w:rPr>
            </w:pPr>
            <w:r w:rsidRPr="00D5388B">
              <w:rPr>
                <w:rFonts w:ascii="Calibri" w:hAnsi="Calibri" w:cs="Calibri"/>
                <w:color w:val="17406D" w:themeColor="text2"/>
                <w:sz w:val="18"/>
                <w:szCs w:val="18"/>
              </w:rPr>
              <w:t>Member-at-Large</w:t>
            </w:r>
          </w:p>
        </w:tc>
      </w:tr>
      <w:tr w:rsidR="00E761CB" w:rsidRPr="003F64D7" w14:paraId="5D15848B" w14:textId="77777777" w:rsidTr="00DD4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368E2" w14:textId="4EF396FB" w:rsidR="00E761CB" w:rsidRPr="003F64D7" w:rsidRDefault="00E761CB" w:rsidP="00E761CB">
            <w:pPr>
              <w:spacing w:before="0" w:after="0"/>
              <w:ind w:left="0" w:right="0"/>
              <w:jc w:val="center"/>
              <w:rPr>
                <w:rFonts w:ascii="Calibri" w:hAnsi="Calibri" w:cs="Calibri"/>
                <w:b w:val="0"/>
                <w:bCs w:val="0"/>
                <w:color w:val="17406D" w:themeColor="text2"/>
                <w:sz w:val="22"/>
                <w:szCs w:val="22"/>
              </w:rPr>
            </w:pPr>
            <w:r w:rsidRPr="003F64D7">
              <w:rPr>
                <w:rFonts w:ascii="Calibri" w:hAnsi="Calibri" w:cs="Calibri"/>
                <w:b w:val="0"/>
                <w:bCs w:val="0"/>
                <w:color w:val="17406D" w:themeColor="text2"/>
                <w:sz w:val="22"/>
                <w:szCs w:val="22"/>
              </w:rPr>
              <w:t>Joe Blunt</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2B578E" w14:textId="3A5BB2B3"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CAB7ED" w14:textId="30430068"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Hidenwood</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FEFB07" w14:textId="77777777"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Cs w:val="24"/>
              </w:rPr>
              <w:t>Lori Sprott</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F12604" w14:textId="60EBE51D" w:rsidR="00E761CB" w:rsidRPr="003F64D7"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4C4590" w14:textId="77777777" w:rsidR="00E761CB" w:rsidRPr="00D5388B" w:rsidRDefault="00E761CB" w:rsidP="00E761CB">
            <w:pPr>
              <w:spacing w:before="0" w:after="0"/>
              <w:ind w:left="0" w:righ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17406D" w:themeColor="text2"/>
                <w:sz w:val="18"/>
                <w:szCs w:val="18"/>
              </w:rPr>
            </w:pPr>
            <w:r w:rsidRPr="00D5388B">
              <w:rPr>
                <w:rFonts w:ascii="Calibri" w:hAnsi="Calibri" w:cs="Calibri"/>
                <w:color w:val="17406D" w:themeColor="text2"/>
                <w:sz w:val="18"/>
                <w:szCs w:val="18"/>
              </w:rPr>
              <w:t>Member-at-Large</w:t>
            </w:r>
          </w:p>
        </w:tc>
      </w:tr>
      <w:tr w:rsidR="00E761CB" w:rsidRPr="006743BA" w14:paraId="0F911349" w14:textId="77777777" w:rsidTr="00DD4B0A">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8AC388" w14:textId="055D9D2A" w:rsidR="00E761CB" w:rsidRPr="006743BA" w:rsidRDefault="00E761CB" w:rsidP="00E761CB">
            <w:pPr>
              <w:spacing w:before="0" w:after="0"/>
              <w:ind w:left="0" w:right="0"/>
              <w:jc w:val="center"/>
              <w:rPr>
                <w:rFonts w:ascii="Calibri" w:hAnsi="Calibri" w:cs="Calibri"/>
                <w:b w:val="0"/>
                <w:bCs w:val="0"/>
                <w:color w:val="17406D" w:themeColor="text2"/>
                <w:sz w:val="22"/>
                <w:szCs w:val="22"/>
              </w:rPr>
            </w:pPr>
            <w:r>
              <w:rPr>
                <w:rFonts w:ascii="Calibri" w:hAnsi="Calibri" w:cs="Calibri"/>
                <w:b w:val="0"/>
                <w:bCs w:val="0"/>
                <w:color w:val="17406D" w:themeColor="text2"/>
                <w:sz w:val="22"/>
                <w:szCs w:val="22"/>
              </w:rPr>
              <w:t>Whitney Watkins</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7BF59F" w14:textId="3C06A81F" w:rsidR="00E761CB" w:rsidRPr="006743BA"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w:t>
            </w:r>
          </w:p>
        </w:tc>
        <w:tc>
          <w:tcPr>
            <w:tcW w:w="17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8ABDF7" w14:textId="6AD2D5C6" w:rsidR="00E761CB" w:rsidRPr="006743BA"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sidRPr="003F64D7">
              <w:rPr>
                <w:rFonts w:ascii="Calibri" w:hAnsi="Calibri" w:cs="Calibri"/>
                <w:color w:val="17406D" w:themeColor="text2"/>
                <w:sz w:val="22"/>
                <w:szCs w:val="22"/>
              </w:rPr>
              <w:t>James River</w:t>
            </w:r>
          </w:p>
        </w:tc>
        <w:tc>
          <w:tcPr>
            <w:tcW w:w="2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A6611B" w14:textId="77777777" w:rsidR="00E761CB" w:rsidRPr="006743BA"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Elisabeth Whetstine</w:t>
            </w:r>
          </w:p>
        </w:tc>
        <w:tc>
          <w:tcPr>
            <w:tcW w:w="1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E82161" w14:textId="4FC6EDE1" w:rsidR="00E761CB" w:rsidRPr="006743BA"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22"/>
                <w:szCs w:val="22"/>
              </w:rPr>
            </w:pPr>
            <w:r>
              <w:rPr>
                <w:rFonts w:ascii="Calibri" w:hAnsi="Calibri" w:cs="Calibri"/>
                <w:color w:val="17406D" w:themeColor="text2"/>
                <w:sz w:val="22"/>
                <w:szCs w:val="22"/>
              </w:rPr>
              <w:t>X</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5539A3" w14:textId="77777777" w:rsidR="00E761CB" w:rsidRPr="00D5388B" w:rsidRDefault="00E761CB" w:rsidP="00E761CB">
            <w:pPr>
              <w:spacing w:before="0" w:after="0"/>
              <w:ind w:left="0" w:righ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17406D" w:themeColor="text2"/>
                <w:sz w:val="18"/>
                <w:szCs w:val="18"/>
              </w:rPr>
            </w:pPr>
            <w:r w:rsidRPr="00D5388B">
              <w:rPr>
                <w:rFonts w:ascii="Calibri" w:hAnsi="Calibri" w:cs="Calibri"/>
                <w:color w:val="17406D" w:themeColor="text2"/>
                <w:sz w:val="18"/>
                <w:szCs w:val="18"/>
              </w:rPr>
              <w:t>Member at Large</w:t>
            </w:r>
          </w:p>
        </w:tc>
      </w:tr>
    </w:tbl>
    <w:p w14:paraId="2FD64903" w14:textId="574E1E45" w:rsidR="00F36289" w:rsidRDefault="00E761CB" w:rsidP="00AC4791">
      <w:pPr>
        <w:spacing w:before="0" w:after="0"/>
        <w:ind w:left="0" w:right="0"/>
        <w:rPr>
          <w:rFonts w:ascii="Calibri" w:hAnsi="Calibri" w:cs="Calibri"/>
          <w:color w:val="17406D" w:themeColor="text2"/>
        </w:rPr>
      </w:pPr>
      <w:r>
        <w:rPr>
          <w:rFonts w:ascii="Calibri" w:hAnsi="Calibri" w:cs="Calibri"/>
          <w:color w:val="17406D" w:themeColor="text2"/>
        </w:rPr>
        <w:t>X: Present In-person</w:t>
      </w:r>
      <w:r>
        <w:rPr>
          <w:rFonts w:ascii="Calibri" w:hAnsi="Calibri" w:cs="Calibri"/>
          <w:color w:val="17406D" w:themeColor="text2"/>
        </w:rPr>
        <w:tab/>
        <w:t>X</w:t>
      </w:r>
      <w:r w:rsidR="003E4654">
        <w:rPr>
          <w:rFonts w:ascii="Calibri" w:hAnsi="Calibri" w:cs="Calibri"/>
          <w:color w:val="17406D" w:themeColor="text2"/>
        </w:rPr>
        <w:t>0</w:t>
      </w:r>
      <w:r>
        <w:rPr>
          <w:rFonts w:ascii="Calibri" w:hAnsi="Calibri" w:cs="Calibri"/>
          <w:color w:val="17406D" w:themeColor="text2"/>
        </w:rPr>
        <w:t>: Present Online</w:t>
      </w:r>
    </w:p>
    <w:p w14:paraId="70773433" w14:textId="77777777" w:rsidR="00E761CB" w:rsidRPr="00740A33" w:rsidRDefault="00E761CB" w:rsidP="00AC4791">
      <w:pPr>
        <w:spacing w:before="0" w:after="0"/>
        <w:ind w:left="0" w:right="0"/>
        <w:rPr>
          <w:rFonts w:ascii="Calibri" w:hAnsi="Calibri" w:cs="Calibri"/>
          <w:color w:val="17406D" w:themeColor="text2"/>
        </w:rPr>
      </w:pPr>
    </w:p>
    <w:p w14:paraId="6C1D4867" w14:textId="7672B655" w:rsidR="00AC4791" w:rsidRPr="00740A33" w:rsidRDefault="00C2672C" w:rsidP="00AC4791">
      <w:pPr>
        <w:spacing w:before="0" w:after="0"/>
        <w:ind w:left="0" w:right="0"/>
        <w:rPr>
          <w:rFonts w:ascii="Calibri" w:hAnsi="Calibri" w:cs="Calibri"/>
          <w:b/>
          <w:bCs/>
          <w:color w:val="17406D" w:themeColor="text2"/>
          <w:sz w:val="32"/>
          <w:szCs w:val="32"/>
          <w:u w:val="single" w:color="17406D" w:themeColor="text2"/>
        </w:rPr>
      </w:pPr>
      <w:r w:rsidRPr="00740A33">
        <w:rPr>
          <w:rFonts w:ascii="Calibri" w:hAnsi="Calibri" w:cs="Calibri"/>
          <w:b/>
          <w:bCs/>
          <w:color w:val="17406D" w:themeColor="text2"/>
          <w:sz w:val="32"/>
          <w:szCs w:val="32"/>
          <w:u w:val="single" w:color="17406D" w:themeColor="text2"/>
        </w:rPr>
        <w:t>Agenda Items</w:t>
      </w:r>
    </w:p>
    <w:p w14:paraId="207172C2" w14:textId="5A473108" w:rsidR="00C2672C" w:rsidRPr="00740A33" w:rsidRDefault="00C2672C" w:rsidP="00AC4791">
      <w:pPr>
        <w:spacing w:before="0" w:after="0"/>
        <w:ind w:left="0" w:right="0"/>
        <w:rPr>
          <w:rFonts w:ascii="Calibri" w:hAnsi="Calibri" w:cs="Calibri"/>
          <w:color w:val="17406D" w:themeColor="text2"/>
        </w:rPr>
      </w:pPr>
    </w:p>
    <w:p w14:paraId="217E873F" w14:textId="504427C8" w:rsidR="000704C0" w:rsidRDefault="00C2672C" w:rsidP="000704C0">
      <w:pPr>
        <w:pStyle w:val="TopOutline"/>
      </w:pPr>
      <w:r w:rsidRPr="00740A33">
        <w:t xml:space="preserve">Call to </w:t>
      </w:r>
      <w:r w:rsidR="00F36289" w:rsidRPr="00740A33">
        <w:t>Order</w:t>
      </w:r>
      <w:r w:rsidR="000704C0">
        <w:t xml:space="preserve">: </w:t>
      </w:r>
      <w:r w:rsidR="000704C0" w:rsidRPr="003F64D7">
        <w:rPr>
          <w:b w:val="0"/>
          <w:bCs w:val="0"/>
        </w:rPr>
        <w:t>Meeting was officially started at 7:0</w:t>
      </w:r>
      <w:r w:rsidR="00B2080C">
        <w:rPr>
          <w:b w:val="0"/>
          <w:bCs w:val="0"/>
        </w:rPr>
        <w:t>4</w:t>
      </w:r>
      <w:r w:rsidR="000704C0" w:rsidRPr="003F64D7">
        <w:rPr>
          <w:b w:val="0"/>
          <w:bCs w:val="0"/>
        </w:rPr>
        <w:t>pm</w:t>
      </w:r>
    </w:p>
    <w:p w14:paraId="103D7B2B" w14:textId="5E20B3A5" w:rsidR="00FD4A90" w:rsidRDefault="00F36289" w:rsidP="000704C0">
      <w:pPr>
        <w:pStyle w:val="TopOutline"/>
      </w:pPr>
      <w:r w:rsidRPr="00740A33">
        <w:t>Roll Call</w:t>
      </w:r>
      <w:r w:rsidR="000704C0">
        <w:t xml:space="preserve">: </w:t>
      </w:r>
      <w:r w:rsidR="000704C0" w:rsidRPr="000704C0">
        <w:rPr>
          <w:b w:val="0"/>
          <w:bCs w:val="0"/>
        </w:rPr>
        <w:t xml:space="preserve">a quorum was </w:t>
      </w:r>
      <w:r w:rsidR="00E761CB" w:rsidRPr="000704C0">
        <w:rPr>
          <w:b w:val="0"/>
          <w:bCs w:val="0"/>
        </w:rPr>
        <w:t>established.</w:t>
      </w:r>
    </w:p>
    <w:p w14:paraId="1CB8CFA1" w14:textId="74830204" w:rsidR="00F36289" w:rsidRPr="00740A33" w:rsidRDefault="00065B5A" w:rsidP="00F74B5D">
      <w:pPr>
        <w:pStyle w:val="TopOutline"/>
      </w:pPr>
      <w:r>
        <w:t>Old</w:t>
      </w:r>
      <w:r w:rsidR="001D668C" w:rsidRPr="00740A33">
        <w:t xml:space="preserve"> Business</w:t>
      </w:r>
    </w:p>
    <w:p w14:paraId="496C92F1" w14:textId="63A374D0" w:rsidR="00BB3079" w:rsidRDefault="00BD7BAE" w:rsidP="008E6BFA">
      <w:pPr>
        <w:pStyle w:val="ListParagraph"/>
        <w:numPr>
          <w:ilvl w:val="1"/>
          <w:numId w:val="3"/>
        </w:numPr>
        <w:spacing w:before="0" w:after="0"/>
        <w:ind w:right="0"/>
        <w:rPr>
          <w:rFonts w:ascii="Calibri" w:hAnsi="Calibri" w:cs="Calibri"/>
          <w:color w:val="17406D" w:themeColor="text2"/>
        </w:rPr>
      </w:pPr>
      <w:r>
        <w:rPr>
          <w:rFonts w:ascii="Calibri" w:hAnsi="Calibri" w:cs="Calibri"/>
          <w:color w:val="17406D" w:themeColor="text2"/>
        </w:rPr>
        <w:t>Old Meeting Minutes</w:t>
      </w:r>
      <w:r w:rsidR="00B2080C">
        <w:rPr>
          <w:rFonts w:ascii="Calibri" w:hAnsi="Calibri" w:cs="Calibri"/>
          <w:color w:val="17406D" w:themeColor="text2"/>
        </w:rPr>
        <w:t xml:space="preserve"> -Motion to approve – Dan G.; all in </w:t>
      </w:r>
      <w:r w:rsidR="00E761CB">
        <w:rPr>
          <w:rFonts w:ascii="Calibri" w:hAnsi="Calibri" w:cs="Calibri"/>
          <w:color w:val="17406D" w:themeColor="text2"/>
        </w:rPr>
        <w:t>favor.</w:t>
      </w:r>
    </w:p>
    <w:p w14:paraId="6B035386" w14:textId="61EA9D3F" w:rsidR="00B2080C" w:rsidRDefault="00B2080C" w:rsidP="00B2080C">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 xml:space="preserve">Export meeting minutes into Google Drive as a PDF so everyone can see them prior to the next meeting. </w:t>
      </w:r>
    </w:p>
    <w:p w14:paraId="513B2AFC" w14:textId="559C8366" w:rsidR="00BD7BAE" w:rsidRDefault="009B2F76" w:rsidP="008E6BFA">
      <w:pPr>
        <w:pStyle w:val="ListParagraph"/>
        <w:numPr>
          <w:ilvl w:val="1"/>
          <w:numId w:val="3"/>
        </w:numPr>
        <w:spacing w:before="0" w:after="0"/>
        <w:ind w:right="0"/>
        <w:rPr>
          <w:rFonts w:ascii="Calibri" w:hAnsi="Calibri" w:cs="Calibri"/>
          <w:color w:val="17406D" w:themeColor="text2"/>
        </w:rPr>
      </w:pPr>
      <w:r>
        <w:rPr>
          <w:rFonts w:ascii="Calibri" w:hAnsi="Calibri" w:cs="Calibri"/>
          <w:color w:val="17406D" w:themeColor="text2"/>
        </w:rPr>
        <w:t>Alignment Committee</w:t>
      </w:r>
    </w:p>
    <w:p w14:paraId="1C5BA444" w14:textId="774AE0A8" w:rsidR="00F264C2" w:rsidRPr="00F264C2" w:rsidRDefault="00B2080C" w:rsidP="00F264C2">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Dan G: Two alternative options</w:t>
      </w:r>
      <w:r w:rsidR="00F264C2">
        <w:rPr>
          <w:rFonts w:ascii="Calibri" w:hAnsi="Calibri" w:cs="Calibri"/>
          <w:color w:val="17406D" w:themeColor="text2"/>
        </w:rPr>
        <w:t xml:space="preserve">. </w:t>
      </w:r>
      <w:r w:rsidRPr="00F264C2">
        <w:rPr>
          <w:rFonts w:ascii="Calibri" w:hAnsi="Calibri" w:cs="Calibri"/>
          <w:color w:val="17406D" w:themeColor="text2"/>
        </w:rPr>
        <w:t>Results f</w:t>
      </w:r>
      <w:r w:rsidR="00F264C2" w:rsidRPr="00F264C2">
        <w:rPr>
          <w:rFonts w:ascii="Calibri" w:hAnsi="Calibri" w:cs="Calibri"/>
          <w:color w:val="17406D" w:themeColor="text2"/>
        </w:rPr>
        <w:t>ro</w:t>
      </w:r>
      <w:r w:rsidRPr="00F264C2">
        <w:rPr>
          <w:rFonts w:ascii="Calibri" w:hAnsi="Calibri" w:cs="Calibri"/>
          <w:color w:val="17406D" w:themeColor="text2"/>
        </w:rPr>
        <w:t xml:space="preserve">m last </w:t>
      </w:r>
      <w:r w:rsidR="00E761CB" w:rsidRPr="00F264C2">
        <w:rPr>
          <w:rFonts w:ascii="Calibri" w:hAnsi="Calibri" w:cs="Calibri"/>
          <w:color w:val="17406D" w:themeColor="text2"/>
        </w:rPr>
        <w:t>season</w:t>
      </w:r>
      <w:r w:rsidRPr="00F264C2">
        <w:rPr>
          <w:rFonts w:ascii="Calibri" w:hAnsi="Calibri" w:cs="Calibri"/>
          <w:color w:val="17406D" w:themeColor="text2"/>
        </w:rPr>
        <w:t xml:space="preserve">. No one liked red being only 4 teams. Move PQ up to red. </w:t>
      </w:r>
    </w:p>
    <w:p w14:paraId="7075EAA9" w14:textId="77777777" w:rsidR="00F264C2" w:rsidRDefault="00F264C2" w:rsidP="00F264C2">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Options 1</w:t>
      </w:r>
    </w:p>
    <w:p w14:paraId="14C085B4" w14:textId="097DDC19" w:rsidR="00B2080C" w:rsidRDefault="00B2080C" w:rsidP="00F264C2">
      <w:pPr>
        <w:pStyle w:val="ListParagraph"/>
        <w:numPr>
          <w:ilvl w:val="3"/>
          <w:numId w:val="3"/>
        </w:numPr>
        <w:spacing w:before="0" w:after="0"/>
        <w:ind w:right="0"/>
        <w:rPr>
          <w:rFonts w:ascii="Calibri" w:hAnsi="Calibri" w:cs="Calibri"/>
          <w:color w:val="17406D" w:themeColor="text2"/>
        </w:rPr>
      </w:pPr>
      <w:r w:rsidRPr="00F264C2">
        <w:rPr>
          <w:rFonts w:ascii="Calibri" w:hAnsi="Calibri" w:cs="Calibri"/>
          <w:b/>
          <w:bCs/>
          <w:color w:val="17406D" w:themeColor="text2"/>
        </w:rPr>
        <w:t>Red</w:t>
      </w:r>
      <w:r w:rsidR="00F264C2">
        <w:rPr>
          <w:rFonts w:ascii="Calibri" w:hAnsi="Calibri" w:cs="Calibri"/>
          <w:color w:val="17406D" w:themeColor="text2"/>
        </w:rPr>
        <w:t>:</w:t>
      </w:r>
      <w:r>
        <w:rPr>
          <w:rFonts w:ascii="Calibri" w:hAnsi="Calibri" w:cs="Calibri"/>
          <w:color w:val="17406D" w:themeColor="text2"/>
        </w:rPr>
        <w:t xml:space="preserve"> Colony, Hidenwood, Running Man, Windy Point, Marlbank, and P</w:t>
      </w:r>
      <w:r w:rsidR="00F264C2">
        <w:rPr>
          <w:rFonts w:ascii="Calibri" w:hAnsi="Calibri" w:cs="Calibri"/>
          <w:color w:val="17406D" w:themeColor="text2"/>
        </w:rPr>
        <w:t>oquoson</w:t>
      </w:r>
    </w:p>
    <w:p w14:paraId="607DC6A2" w14:textId="3760D818" w:rsidR="00B2080C" w:rsidRDefault="00B2080C" w:rsidP="00B2080C">
      <w:pPr>
        <w:pStyle w:val="ListParagraph"/>
        <w:numPr>
          <w:ilvl w:val="3"/>
          <w:numId w:val="3"/>
        </w:numPr>
        <w:spacing w:before="0" w:after="0"/>
        <w:ind w:right="0"/>
        <w:rPr>
          <w:rFonts w:ascii="Calibri" w:hAnsi="Calibri" w:cs="Calibri"/>
          <w:color w:val="17406D" w:themeColor="text2"/>
        </w:rPr>
      </w:pPr>
      <w:r w:rsidRPr="00F264C2">
        <w:rPr>
          <w:rFonts w:ascii="Calibri" w:hAnsi="Calibri" w:cs="Calibri"/>
          <w:b/>
          <w:bCs/>
          <w:color w:val="17406D" w:themeColor="text2"/>
        </w:rPr>
        <w:t>Whit</w:t>
      </w:r>
      <w:r w:rsidR="00F264C2" w:rsidRPr="00F264C2">
        <w:rPr>
          <w:rFonts w:ascii="Calibri" w:hAnsi="Calibri" w:cs="Calibri"/>
          <w:b/>
          <w:bCs/>
          <w:color w:val="17406D" w:themeColor="text2"/>
        </w:rPr>
        <w:t>e</w:t>
      </w:r>
      <w:r w:rsidR="00F264C2">
        <w:rPr>
          <w:rFonts w:ascii="Calibri" w:hAnsi="Calibri" w:cs="Calibri"/>
          <w:color w:val="17406D" w:themeColor="text2"/>
        </w:rPr>
        <w:t xml:space="preserve">: </w:t>
      </w:r>
      <w:r>
        <w:rPr>
          <w:rFonts w:ascii="Calibri" w:hAnsi="Calibri" w:cs="Calibri"/>
          <w:color w:val="17406D" w:themeColor="text2"/>
        </w:rPr>
        <w:t xml:space="preserve"> Coventry , George Wythe, Kiln Creek, Wendwood, </w:t>
      </w:r>
      <w:r w:rsidR="00F264C2">
        <w:rPr>
          <w:rFonts w:ascii="Calibri" w:hAnsi="Calibri" w:cs="Calibri"/>
          <w:color w:val="17406D" w:themeColor="text2"/>
        </w:rPr>
        <w:t xml:space="preserve">Warwick Yacht, </w:t>
      </w:r>
      <w:r>
        <w:rPr>
          <w:rFonts w:ascii="Calibri" w:hAnsi="Calibri" w:cs="Calibri"/>
          <w:color w:val="17406D" w:themeColor="text2"/>
        </w:rPr>
        <w:t>Willow Oaks, Glendale</w:t>
      </w:r>
    </w:p>
    <w:p w14:paraId="3762EDB0" w14:textId="43B9C228" w:rsidR="00B2080C" w:rsidRDefault="00B2080C" w:rsidP="00B2080C">
      <w:pPr>
        <w:pStyle w:val="ListParagraph"/>
        <w:numPr>
          <w:ilvl w:val="3"/>
          <w:numId w:val="3"/>
        </w:numPr>
        <w:spacing w:before="0" w:after="0"/>
        <w:ind w:right="0"/>
        <w:rPr>
          <w:rFonts w:ascii="Calibri" w:hAnsi="Calibri" w:cs="Calibri"/>
          <w:color w:val="17406D" w:themeColor="text2"/>
        </w:rPr>
      </w:pPr>
      <w:r w:rsidRPr="00F264C2">
        <w:rPr>
          <w:rFonts w:ascii="Calibri" w:hAnsi="Calibri" w:cs="Calibri"/>
          <w:b/>
          <w:bCs/>
          <w:color w:val="17406D" w:themeColor="text2"/>
        </w:rPr>
        <w:lastRenderedPageBreak/>
        <w:t>Blue</w:t>
      </w:r>
      <w:r>
        <w:rPr>
          <w:rFonts w:ascii="Calibri" w:hAnsi="Calibri" w:cs="Calibri"/>
          <w:color w:val="17406D" w:themeColor="text2"/>
        </w:rPr>
        <w:t>: Beacon</w:t>
      </w:r>
      <w:r w:rsidR="00F264C2">
        <w:rPr>
          <w:rFonts w:ascii="Calibri" w:hAnsi="Calibri" w:cs="Calibri"/>
          <w:color w:val="17406D" w:themeColor="text2"/>
        </w:rPr>
        <w:t xml:space="preserve">sdale, Elizabeth Lakes, </w:t>
      </w:r>
      <w:r w:rsidR="00E761CB">
        <w:rPr>
          <w:rFonts w:ascii="Calibri" w:hAnsi="Calibri" w:cs="Calibri"/>
          <w:color w:val="17406D" w:themeColor="text2"/>
        </w:rPr>
        <w:t>Beechwood,</w:t>
      </w:r>
      <w:r w:rsidR="00F264C2">
        <w:rPr>
          <w:rFonts w:ascii="Calibri" w:hAnsi="Calibri" w:cs="Calibri"/>
          <w:color w:val="17406D" w:themeColor="text2"/>
        </w:rPr>
        <w:t xml:space="preserve"> James River, </w:t>
      </w:r>
      <w:r w:rsidR="00F264C2" w:rsidRPr="00F264C2">
        <w:rPr>
          <w:rFonts w:ascii="Calibri" w:hAnsi="Calibri" w:cs="Calibri"/>
          <w:strike/>
          <w:color w:val="17406D" w:themeColor="text2"/>
        </w:rPr>
        <w:t>Northampton</w:t>
      </w:r>
      <w:r w:rsidR="00F264C2">
        <w:rPr>
          <w:rFonts w:ascii="Calibri" w:hAnsi="Calibri" w:cs="Calibri"/>
          <w:color w:val="17406D" w:themeColor="text2"/>
        </w:rPr>
        <w:t>, James River,</w:t>
      </w:r>
      <w:r>
        <w:rPr>
          <w:rFonts w:ascii="Calibri" w:hAnsi="Calibri" w:cs="Calibri"/>
          <w:color w:val="17406D" w:themeColor="text2"/>
        </w:rPr>
        <w:t xml:space="preserve"> R</w:t>
      </w:r>
      <w:r w:rsidR="00F264C2">
        <w:rPr>
          <w:rFonts w:ascii="Calibri" w:hAnsi="Calibri" w:cs="Calibri"/>
          <w:color w:val="17406D" w:themeColor="text2"/>
        </w:rPr>
        <w:t>iverdale</w:t>
      </w:r>
    </w:p>
    <w:p w14:paraId="2BA1925D" w14:textId="77777777" w:rsidR="00F264C2" w:rsidRDefault="00F264C2" w:rsidP="00F264C2">
      <w:pPr>
        <w:pStyle w:val="ListParagraph"/>
        <w:spacing w:before="0" w:after="0"/>
        <w:ind w:left="2880" w:right="0"/>
        <w:rPr>
          <w:rFonts w:ascii="Calibri" w:hAnsi="Calibri" w:cs="Calibri"/>
          <w:color w:val="17406D" w:themeColor="text2"/>
        </w:rPr>
      </w:pPr>
    </w:p>
    <w:p w14:paraId="269C0845" w14:textId="3144E6D1" w:rsidR="00B2080C" w:rsidRDefault="00B2080C" w:rsidP="00B2080C">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Option 2</w:t>
      </w:r>
    </w:p>
    <w:p w14:paraId="199E3C4E" w14:textId="77777777" w:rsidR="00F264C2" w:rsidRDefault="00B2080C" w:rsidP="003F70B6">
      <w:pPr>
        <w:pStyle w:val="ListParagraph"/>
        <w:numPr>
          <w:ilvl w:val="3"/>
          <w:numId w:val="3"/>
        </w:numPr>
        <w:spacing w:before="0" w:after="0"/>
        <w:ind w:right="0"/>
        <w:rPr>
          <w:rFonts w:ascii="Calibri" w:hAnsi="Calibri" w:cs="Calibri"/>
          <w:color w:val="17406D" w:themeColor="text2"/>
        </w:rPr>
      </w:pPr>
      <w:r w:rsidRPr="00F264C2">
        <w:rPr>
          <w:rFonts w:ascii="Calibri" w:hAnsi="Calibri" w:cs="Calibri"/>
          <w:b/>
          <w:bCs/>
          <w:color w:val="17406D" w:themeColor="text2"/>
        </w:rPr>
        <w:t>Red</w:t>
      </w:r>
      <w:r w:rsidRPr="00F264C2">
        <w:rPr>
          <w:rFonts w:ascii="Calibri" w:hAnsi="Calibri" w:cs="Calibri"/>
          <w:color w:val="17406D" w:themeColor="text2"/>
        </w:rPr>
        <w:t xml:space="preserve">: Colony, </w:t>
      </w:r>
      <w:r w:rsidR="00F264C2" w:rsidRPr="00F264C2">
        <w:rPr>
          <w:rFonts w:ascii="Calibri" w:hAnsi="Calibri" w:cs="Calibri"/>
          <w:color w:val="17406D" w:themeColor="text2"/>
        </w:rPr>
        <w:t>Hid</w:t>
      </w:r>
      <w:r w:rsidRPr="00F264C2">
        <w:rPr>
          <w:rFonts w:ascii="Calibri" w:hAnsi="Calibri" w:cs="Calibri"/>
          <w:color w:val="17406D" w:themeColor="text2"/>
        </w:rPr>
        <w:t>enwood, Marlbank, R</w:t>
      </w:r>
      <w:r w:rsidR="00F264C2" w:rsidRPr="00F264C2">
        <w:rPr>
          <w:rFonts w:ascii="Calibri" w:hAnsi="Calibri" w:cs="Calibri"/>
          <w:color w:val="17406D" w:themeColor="text2"/>
        </w:rPr>
        <w:t>unning Man, Willow Oaks, Poquoson</w:t>
      </w:r>
    </w:p>
    <w:p w14:paraId="5CD8DCF4" w14:textId="728CAB8D" w:rsidR="00B2080C" w:rsidRPr="00F264C2" w:rsidRDefault="00B2080C" w:rsidP="003F70B6">
      <w:pPr>
        <w:pStyle w:val="ListParagraph"/>
        <w:numPr>
          <w:ilvl w:val="3"/>
          <w:numId w:val="3"/>
        </w:numPr>
        <w:spacing w:before="0" w:after="0"/>
        <w:ind w:right="0"/>
        <w:rPr>
          <w:rFonts w:ascii="Calibri" w:hAnsi="Calibri" w:cs="Calibri"/>
          <w:color w:val="17406D" w:themeColor="text2"/>
        </w:rPr>
      </w:pPr>
      <w:r w:rsidRPr="00F264C2">
        <w:rPr>
          <w:rFonts w:ascii="Calibri" w:hAnsi="Calibri" w:cs="Calibri"/>
          <w:b/>
          <w:bCs/>
          <w:color w:val="17406D" w:themeColor="text2"/>
        </w:rPr>
        <w:t>White</w:t>
      </w:r>
      <w:r w:rsidR="00F264C2" w:rsidRPr="00F264C2">
        <w:rPr>
          <w:rFonts w:ascii="Calibri" w:hAnsi="Calibri" w:cs="Calibri"/>
          <w:color w:val="17406D" w:themeColor="text2"/>
        </w:rPr>
        <w:t xml:space="preserve">: </w:t>
      </w:r>
      <w:r w:rsidRPr="00F264C2">
        <w:rPr>
          <w:rFonts w:ascii="Calibri" w:hAnsi="Calibri" w:cs="Calibri"/>
          <w:color w:val="17406D" w:themeColor="text2"/>
        </w:rPr>
        <w:t>Coventry, G</w:t>
      </w:r>
      <w:r w:rsidR="00F264C2" w:rsidRPr="00F264C2">
        <w:rPr>
          <w:rFonts w:ascii="Calibri" w:hAnsi="Calibri" w:cs="Calibri"/>
          <w:color w:val="17406D" w:themeColor="text2"/>
        </w:rPr>
        <w:t>eorge Wythe</w:t>
      </w:r>
      <w:r w:rsidRPr="00F264C2">
        <w:rPr>
          <w:rFonts w:ascii="Calibri" w:hAnsi="Calibri" w:cs="Calibri"/>
          <w:color w:val="17406D" w:themeColor="text2"/>
        </w:rPr>
        <w:t>, Glendale, W</w:t>
      </w:r>
      <w:r w:rsidR="00F264C2" w:rsidRPr="00F264C2">
        <w:rPr>
          <w:rFonts w:ascii="Calibri" w:hAnsi="Calibri" w:cs="Calibri"/>
          <w:color w:val="17406D" w:themeColor="text2"/>
        </w:rPr>
        <w:t>arwick Yacht</w:t>
      </w:r>
      <w:r w:rsidRPr="00F264C2">
        <w:rPr>
          <w:rFonts w:ascii="Calibri" w:hAnsi="Calibri" w:cs="Calibri"/>
          <w:color w:val="17406D" w:themeColor="text2"/>
        </w:rPr>
        <w:t xml:space="preserve">, </w:t>
      </w:r>
      <w:r w:rsidR="00F264C2" w:rsidRPr="00F264C2">
        <w:rPr>
          <w:rFonts w:ascii="Calibri" w:hAnsi="Calibri" w:cs="Calibri"/>
          <w:color w:val="17406D" w:themeColor="text2"/>
        </w:rPr>
        <w:t>Wendwood</w:t>
      </w:r>
      <w:r w:rsidRPr="00F264C2">
        <w:rPr>
          <w:rFonts w:ascii="Calibri" w:hAnsi="Calibri" w:cs="Calibri"/>
          <w:color w:val="17406D" w:themeColor="text2"/>
        </w:rPr>
        <w:t>, W</w:t>
      </w:r>
      <w:r w:rsidR="00F264C2" w:rsidRPr="00F264C2">
        <w:rPr>
          <w:rFonts w:ascii="Calibri" w:hAnsi="Calibri" w:cs="Calibri"/>
          <w:color w:val="17406D" w:themeColor="text2"/>
        </w:rPr>
        <w:t>ill</w:t>
      </w:r>
      <w:r w:rsidRPr="00F264C2">
        <w:rPr>
          <w:rFonts w:ascii="Calibri" w:hAnsi="Calibri" w:cs="Calibri"/>
          <w:color w:val="17406D" w:themeColor="text2"/>
        </w:rPr>
        <w:t>ow Oaks</w:t>
      </w:r>
    </w:p>
    <w:p w14:paraId="2AB1310E" w14:textId="0F702112" w:rsidR="00B2080C" w:rsidRDefault="00B2080C" w:rsidP="00B2080C">
      <w:pPr>
        <w:pStyle w:val="ListParagraph"/>
        <w:numPr>
          <w:ilvl w:val="3"/>
          <w:numId w:val="3"/>
        </w:numPr>
        <w:spacing w:before="0" w:after="0"/>
        <w:ind w:right="0"/>
        <w:rPr>
          <w:rFonts w:ascii="Calibri" w:hAnsi="Calibri" w:cs="Calibri"/>
          <w:color w:val="17406D" w:themeColor="text2"/>
        </w:rPr>
      </w:pPr>
      <w:r w:rsidRPr="00F264C2">
        <w:rPr>
          <w:rFonts w:ascii="Calibri" w:hAnsi="Calibri" w:cs="Calibri"/>
          <w:b/>
          <w:bCs/>
          <w:color w:val="17406D" w:themeColor="text2"/>
        </w:rPr>
        <w:t>Blue</w:t>
      </w:r>
      <w:r>
        <w:rPr>
          <w:rFonts w:ascii="Calibri" w:hAnsi="Calibri" w:cs="Calibri"/>
          <w:color w:val="17406D" w:themeColor="text2"/>
        </w:rPr>
        <w:t>: Beaconsdale, E</w:t>
      </w:r>
      <w:r w:rsidR="00F264C2">
        <w:rPr>
          <w:rFonts w:ascii="Calibri" w:hAnsi="Calibri" w:cs="Calibri"/>
          <w:color w:val="17406D" w:themeColor="text2"/>
        </w:rPr>
        <w:t xml:space="preserve">lizabeth Lakes, Kiln Creek, James River, </w:t>
      </w:r>
      <w:r w:rsidRPr="00F264C2">
        <w:rPr>
          <w:rFonts w:ascii="Calibri" w:hAnsi="Calibri" w:cs="Calibri"/>
          <w:strike/>
          <w:color w:val="17406D" w:themeColor="text2"/>
        </w:rPr>
        <w:t>Northampton</w:t>
      </w:r>
      <w:r>
        <w:rPr>
          <w:rFonts w:ascii="Calibri" w:hAnsi="Calibri" w:cs="Calibri"/>
          <w:color w:val="17406D" w:themeColor="text2"/>
        </w:rPr>
        <w:t>, Riverdale, Beechwood?</w:t>
      </w:r>
    </w:p>
    <w:p w14:paraId="5BB17452" w14:textId="6C915524" w:rsidR="00A17918" w:rsidRPr="00A17918" w:rsidRDefault="00A17918" w:rsidP="00A17918">
      <w:pPr>
        <w:pStyle w:val="ListParagraph"/>
        <w:numPr>
          <w:ilvl w:val="2"/>
          <w:numId w:val="3"/>
        </w:numPr>
        <w:spacing w:before="0" w:after="0"/>
        <w:ind w:right="0"/>
        <w:rPr>
          <w:rFonts w:ascii="Calibri" w:hAnsi="Calibri" w:cs="Calibri"/>
          <w:color w:val="17406D" w:themeColor="text2"/>
        </w:rPr>
      </w:pPr>
      <w:r w:rsidRPr="00A17918">
        <w:rPr>
          <w:rFonts w:ascii="Calibri" w:hAnsi="Calibri" w:cs="Calibri"/>
          <w:color w:val="17406D" w:themeColor="text2"/>
        </w:rPr>
        <w:t>Losing t</w:t>
      </w:r>
      <w:r w:rsidR="000E4D9E">
        <w:rPr>
          <w:rFonts w:ascii="Calibri" w:hAnsi="Calibri" w:cs="Calibri"/>
          <w:color w:val="17406D" w:themeColor="text2"/>
        </w:rPr>
        <w:t xml:space="preserve">wo </w:t>
      </w:r>
      <w:r w:rsidRPr="00A17918">
        <w:rPr>
          <w:rFonts w:ascii="Calibri" w:hAnsi="Calibri" w:cs="Calibri"/>
          <w:color w:val="17406D" w:themeColor="text2"/>
        </w:rPr>
        <w:t xml:space="preserve">pools would take Blue down to five. </w:t>
      </w:r>
      <w:r w:rsidR="00E761CB" w:rsidRPr="00A17918">
        <w:rPr>
          <w:rFonts w:ascii="Calibri" w:hAnsi="Calibri" w:cs="Calibri"/>
          <w:color w:val="17406D" w:themeColor="text2"/>
        </w:rPr>
        <w:t>The second</w:t>
      </w:r>
      <w:r w:rsidRPr="00A17918">
        <w:rPr>
          <w:rFonts w:ascii="Calibri" w:hAnsi="Calibri" w:cs="Calibri"/>
          <w:color w:val="17406D" w:themeColor="text2"/>
        </w:rPr>
        <w:t xml:space="preserve"> </w:t>
      </w:r>
      <w:r w:rsidR="00E761CB" w:rsidRPr="00A17918">
        <w:rPr>
          <w:rFonts w:ascii="Calibri" w:hAnsi="Calibri" w:cs="Calibri"/>
          <w:color w:val="17406D" w:themeColor="text2"/>
        </w:rPr>
        <w:t>option</w:t>
      </w:r>
      <w:r w:rsidRPr="00A17918">
        <w:rPr>
          <w:rFonts w:ascii="Calibri" w:hAnsi="Calibri" w:cs="Calibri"/>
          <w:color w:val="17406D" w:themeColor="text2"/>
        </w:rPr>
        <w:t xml:space="preserve"> would move Kiln creek down again from option 1. </w:t>
      </w:r>
    </w:p>
    <w:p w14:paraId="28A1C6B9" w14:textId="0FCA0018" w:rsidR="00F264C2" w:rsidRDefault="00F264C2" w:rsidP="00F264C2">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 xml:space="preserve">Wayne: Northampton – They more than likely will not have a team this season. Many </w:t>
      </w:r>
      <w:r w:rsidR="00E761CB">
        <w:rPr>
          <w:rFonts w:ascii="Calibri" w:hAnsi="Calibri" w:cs="Calibri"/>
          <w:color w:val="17406D" w:themeColor="text2"/>
        </w:rPr>
        <w:t>problems</w:t>
      </w:r>
      <w:r>
        <w:rPr>
          <w:rFonts w:ascii="Calibri" w:hAnsi="Calibri" w:cs="Calibri"/>
          <w:color w:val="17406D" w:themeColor="text2"/>
        </w:rPr>
        <w:t xml:space="preserve"> would need additional funding. There is enough debt to have to turn off water and electricity. The city is looking into the sale of that property, which might be converted to homes. Briefly considered finding another team. Jeff to work with Wayne offline to see if another option is available.</w:t>
      </w:r>
    </w:p>
    <w:p w14:paraId="40AFCF80" w14:textId="3ADEA5B3" w:rsidR="00F264C2" w:rsidRDefault="00F264C2" w:rsidP="00F264C2">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 xml:space="preserve">Gretchen: Community pool may be considered an important asset to the area. </w:t>
      </w:r>
      <w:r w:rsidR="00E761CB">
        <w:rPr>
          <w:rFonts w:ascii="Calibri" w:hAnsi="Calibri" w:cs="Calibri"/>
          <w:color w:val="17406D" w:themeColor="text2"/>
        </w:rPr>
        <w:t>Solving</w:t>
      </w:r>
      <w:r>
        <w:rPr>
          <w:rFonts w:ascii="Calibri" w:hAnsi="Calibri" w:cs="Calibri"/>
          <w:color w:val="17406D" w:themeColor="text2"/>
        </w:rPr>
        <w:t xml:space="preserve"> problems are solved far out of the box. There is value to having this right and that is not a city that size may think this is valuable. This would be </w:t>
      </w:r>
      <w:r w:rsidR="00E761CB">
        <w:rPr>
          <w:rFonts w:ascii="Calibri" w:hAnsi="Calibri" w:cs="Calibri"/>
          <w:color w:val="17406D" w:themeColor="text2"/>
        </w:rPr>
        <w:t>the third</w:t>
      </w:r>
      <w:r>
        <w:rPr>
          <w:rFonts w:ascii="Calibri" w:hAnsi="Calibri" w:cs="Calibri"/>
          <w:color w:val="17406D" w:themeColor="text2"/>
        </w:rPr>
        <w:t xml:space="preserve"> pool to close in this area. </w:t>
      </w:r>
    </w:p>
    <w:p w14:paraId="40684B17" w14:textId="42F6CE39" w:rsidR="00F264C2" w:rsidRDefault="00F264C2" w:rsidP="00F264C2">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 xml:space="preserve">Jeff: Hampton </w:t>
      </w:r>
      <w:r w:rsidR="00E761CB">
        <w:rPr>
          <w:rFonts w:ascii="Calibri" w:hAnsi="Calibri" w:cs="Calibri"/>
          <w:color w:val="17406D" w:themeColor="text2"/>
        </w:rPr>
        <w:t xml:space="preserve">is very supportive of </w:t>
      </w:r>
      <w:r>
        <w:rPr>
          <w:rFonts w:ascii="Calibri" w:hAnsi="Calibri" w:cs="Calibri"/>
          <w:color w:val="17406D" w:themeColor="text2"/>
        </w:rPr>
        <w:t>summer swim</w:t>
      </w:r>
      <w:r w:rsidR="00E761CB">
        <w:rPr>
          <w:rFonts w:ascii="Calibri" w:hAnsi="Calibri" w:cs="Calibri"/>
          <w:color w:val="17406D" w:themeColor="text2"/>
        </w:rPr>
        <w:t xml:space="preserve"> teams</w:t>
      </w:r>
      <w:r>
        <w:rPr>
          <w:rFonts w:ascii="Calibri" w:hAnsi="Calibri" w:cs="Calibri"/>
          <w:color w:val="17406D" w:themeColor="text2"/>
        </w:rPr>
        <w:t xml:space="preserve">. If you have a facility, they want kids in the water. </w:t>
      </w:r>
      <w:r w:rsidR="00E761CB">
        <w:rPr>
          <w:rFonts w:ascii="Calibri" w:hAnsi="Calibri" w:cs="Calibri"/>
          <w:color w:val="17406D" w:themeColor="text2"/>
        </w:rPr>
        <w:t>Jeff to discuss further with City of Hampton.</w:t>
      </w:r>
    </w:p>
    <w:p w14:paraId="3777E0BC" w14:textId="0C1FA919" w:rsidR="00F264C2" w:rsidRDefault="00F264C2" w:rsidP="00F264C2">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Wayne: Propose to get NH Team poo</w:t>
      </w:r>
      <w:r w:rsidR="003E4654">
        <w:rPr>
          <w:rFonts w:ascii="Calibri" w:hAnsi="Calibri" w:cs="Calibri"/>
          <w:color w:val="17406D" w:themeColor="text2"/>
        </w:rPr>
        <w:t>l</w:t>
      </w:r>
      <w:r>
        <w:rPr>
          <w:rFonts w:ascii="Calibri" w:hAnsi="Calibri" w:cs="Calibri"/>
          <w:color w:val="17406D" w:themeColor="text2"/>
        </w:rPr>
        <w:t xml:space="preserve"> board together with Jeff/GPSA, offline to </w:t>
      </w:r>
      <w:r w:rsidR="00E761CB">
        <w:rPr>
          <w:rFonts w:ascii="Calibri" w:hAnsi="Calibri" w:cs="Calibri"/>
          <w:color w:val="17406D" w:themeColor="text2"/>
        </w:rPr>
        <w:t>see</w:t>
      </w:r>
      <w:r>
        <w:rPr>
          <w:rFonts w:ascii="Calibri" w:hAnsi="Calibri" w:cs="Calibri"/>
          <w:color w:val="17406D" w:themeColor="text2"/>
        </w:rPr>
        <w:t xml:space="preserve"> if we can find a way ahead that makes sense for everyone. </w:t>
      </w:r>
    </w:p>
    <w:p w14:paraId="6FC93360" w14:textId="047D610A" w:rsidR="00F264C2" w:rsidRDefault="00F264C2" w:rsidP="00F264C2">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 xml:space="preserve">Beechwood (Kristy) will proceed with a Beechwood team. </w:t>
      </w:r>
      <w:r w:rsidR="00A17918">
        <w:rPr>
          <w:rFonts w:ascii="Calibri" w:hAnsi="Calibri" w:cs="Calibri"/>
          <w:color w:val="17406D" w:themeColor="text2"/>
        </w:rPr>
        <w:t xml:space="preserve"> Small group of kids that wanted to participate but needed to use another pool to practice. It is in the rules that you are given a </w:t>
      </w:r>
      <w:r w:rsidR="003E4654">
        <w:rPr>
          <w:rFonts w:ascii="Calibri" w:hAnsi="Calibri" w:cs="Calibri"/>
          <w:color w:val="17406D" w:themeColor="text2"/>
        </w:rPr>
        <w:t>one-year</w:t>
      </w:r>
      <w:r w:rsidR="00A17918">
        <w:rPr>
          <w:rFonts w:ascii="Calibri" w:hAnsi="Calibri" w:cs="Calibri"/>
          <w:color w:val="17406D" w:themeColor="text2"/>
        </w:rPr>
        <w:t xml:space="preserve"> window if </w:t>
      </w:r>
      <w:r w:rsidR="00E761CB">
        <w:rPr>
          <w:rFonts w:ascii="Calibri" w:hAnsi="Calibri" w:cs="Calibri"/>
          <w:color w:val="17406D" w:themeColor="text2"/>
        </w:rPr>
        <w:t>your</w:t>
      </w:r>
      <w:r w:rsidR="00A17918">
        <w:rPr>
          <w:rFonts w:ascii="Calibri" w:hAnsi="Calibri" w:cs="Calibri"/>
          <w:color w:val="17406D" w:themeColor="text2"/>
        </w:rPr>
        <w:t xml:space="preserve"> pool closes. After the first year, this would be different. The league would want to work with teams to keep them here rather than follow rules. This change was in part due to the changing regulations </w:t>
      </w:r>
      <w:r w:rsidR="00E761CB">
        <w:rPr>
          <w:rFonts w:ascii="Calibri" w:hAnsi="Calibri" w:cs="Calibri"/>
          <w:color w:val="17406D" w:themeColor="text2"/>
        </w:rPr>
        <w:t>of</w:t>
      </w:r>
      <w:r w:rsidR="00A17918">
        <w:rPr>
          <w:rFonts w:ascii="Calibri" w:hAnsi="Calibri" w:cs="Calibri"/>
          <w:color w:val="17406D" w:themeColor="text2"/>
        </w:rPr>
        <w:t xml:space="preserve"> Covid. </w:t>
      </w:r>
    </w:p>
    <w:p w14:paraId="6CDAC25D" w14:textId="401E4B08" w:rsidR="00A17918" w:rsidRDefault="00A17918" w:rsidP="00F264C2">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Elizabeth: If all 19 pools</w:t>
      </w:r>
      <w:r w:rsidR="003E4654">
        <w:rPr>
          <w:rFonts w:ascii="Calibri" w:hAnsi="Calibri" w:cs="Calibri"/>
          <w:color w:val="17406D" w:themeColor="text2"/>
        </w:rPr>
        <w:t xml:space="preserve"> participate, the league</w:t>
      </w:r>
      <w:r>
        <w:rPr>
          <w:rFonts w:ascii="Calibri" w:hAnsi="Calibri" w:cs="Calibri"/>
          <w:color w:val="17406D" w:themeColor="text2"/>
        </w:rPr>
        <w:t xml:space="preserve"> would have a 6,7,6 </w:t>
      </w:r>
      <w:r w:rsidR="003E4654">
        <w:rPr>
          <w:rFonts w:ascii="Calibri" w:hAnsi="Calibri" w:cs="Calibri"/>
          <w:color w:val="17406D" w:themeColor="text2"/>
        </w:rPr>
        <w:t xml:space="preserve">in each </w:t>
      </w:r>
      <w:r>
        <w:rPr>
          <w:rFonts w:ascii="Calibri" w:hAnsi="Calibri" w:cs="Calibri"/>
          <w:color w:val="17406D" w:themeColor="text2"/>
        </w:rPr>
        <w:t>division. If one drops, then a 6, 6, 6 with KC dropping. If two drop, then a 6,5,5 division</w:t>
      </w:r>
    </w:p>
    <w:p w14:paraId="6CFBFAC7" w14:textId="65314BE5" w:rsidR="00A17918" w:rsidRDefault="00A17918" w:rsidP="00F264C2">
      <w:pPr>
        <w:pStyle w:val="ListParagraph"/>
        <w:numPr>
          <w:ilvl w:val="2"/>
          <w:numId w:val="3"/>
        </w:numPr>
        <w:spacing w:before="0" w:after="0"/>
        <w:ind w:right="0"/>
        <w:rPr>
          <w:rFonts w:ascii="Calibri" w:hAnsi="Calibri" w:cs="Calibri"/>
          <w:color w:val="17406D" w:themeColor="text2"/>
        </w:rPr>
      </w:pPr>
      <w:r>
        <w:rPr>
          <w:rFonts w:ascii="Calibri" w:hAnsi="Calibri" w:cs="Calibri"/>
          <w:color w:val="17406D" w:themeColor="text2"/>
        </w:rPr>
        <w:t>Nomination to approve alignment Dan G, all in favor</w:t>
      </w:r>
      <w:r w:rsidR="003E4654">
        <w:rPr>
          <w:rFonts w:ascii="Calibri" w:hAnsi="Calibri" w:cs="Calibri"/>
          <w:color w:val="17406D" w:themeColor="text2"/>
        </w:rPr>
        <w:t>:</w:t>
      </w:r>
      <w:r>
        <w:rPr>
          <w:rFonts w:ascii="Calibri" w:hAnsi="Calibri" w:cs="Calibri"/>
          <w:color w:val="17406D" w:themeColor="text2"/>
        </w:rPr>
        <w:t xml:space="preserve"> I’s all around. No dissention. </w:t>
      </w:r>
    </w:p>
    <w:p w14:paraId="5676FBC0" w14:textId="77777777" w:rsidR="00B2080C" w:rsidRPr="00B2080C" w:rsidRDefault="00B2080C" w:rsidP="00B2080C">
      <w:pPr>
        <w:pStyle w:val="ListParagraph"/>
        <w:spacing w:before="0" w:after="0"/>
        <w:ind w:left="2880" w:right="0"/>
        <w:rPr>
          <w:rFonts w:ascii="Calibri" w:hAnsi="Calibri" w:cs="Calibri"/>
          <w:color w:val="17406D" w:themeColor="text2"/>
        </w:rPr>
      </w:pPr>
    </w:p>
    <w:p w14:paraId="4226E1C6" w14:textId="78E7BCDC" w:rsidR="00F36289" w:rsidRPr="00740A33" w:rsidRDefault="00F36289" w:rsidP="001D668C">
      <w:pPr>
        <w:pStyle w:val="TopOutline"/>
      </w:pPr>
      <w:r w:rsidRPr="00740A33">
        <w:t>New Business</w:t>
      </w:r>
    </w:p>
    <w:p w14:paraId="7F3DD411" w14:textId="3626D1DF" w:rsidR="00BD7BAE" w:rsidRDefault="009B2F76" w:rsidP="001D668C">
      <w:pPr>
        <w:pStyle w:val="ListParagraph"/>
        <w:numPr>
          <w:ilvl w:val="1"/>
          <w:numId w:val="8"/>
        </w:numPr>
        <w:spacing w:before="0" w:after="0"/>
        <w:ind w:right="0"/>
        <w:rPr>
          <w:rFonts w:ascii="Calibri" w:hAnsi="Calibri" w:cs="Calibri"/>
          <w:color w:val="17406D" w:themeColor="text2"/>
        </w:rPr>
      </w:pPr>
      <w:r>
        <w:rPr>
          <w:rFonts w:ascii="Calibri" w:hAnsi="Calibri" w:cs="Calibri"/>
          <w:color w:val="17406D" w:themeColor="text2"/>
        </w:rPr>
        <w:t>2024 Schedule</w:t>
      </w:r>
      <w:r w:rsidR="00E43436">
        <w:rPr>
          <w:rFonts w:ascii="Calibri" w:hAnsi="Calibri" w:cs="Calibri"/>
          <w:color w:val="17406D" w:themeColor="text2"/>
        </w:rPr>
        <w:t xml:space="preserve"> </w:t>
      </w:r>
    </w:p>
    <w:p w14:paraId="712C7449" w14:textId="77777777" w:rsidR="00E43436" w:rsidRDefault="00E43436" w:rsidP="00E43436">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Schedule: Dan - white, Gretchen - Red, Elizabeth - Blue </w:t>
      </w:r>
    </w:p>
    <w:p w14:paraId="5175F6E6" w14:textId="37508D9D" w:rsidR="00E43436" w:rsidRDefault="003E4654" w:rsidP="00E43436">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Important </w:t>
      </w:r>
      <w:r w:rsidR="00E43436">
        <w:rPr>
          <w:rFonts w:ascii="Calibri" w:hAnsi="Calibri" w:cs="Calibri"/>
          <w:color w:val="17406D" w:themeColor="text2"/>
        </w:rPr>
        <w:t>Dates</w:t>
      </w:r>
      <w:r>
        <w:rPr>
          <w:rFonts w:ascii="Calibri" w:hAnsi="Calibri" w:cs="Calibri"/>
          <w:color w:val="17406D" w:themeColor="text2"/>
        </w:rPr>
        <w:t>:</w:t>
      </w:r>
    </w:p>
    <w:p w14:paraId="358DC26D" w14:textId="77777777" w:rsidR="00E43436" w:rsidRDefault="00E43436" w:rsidP="003E4654">
      <w:pPr>
        <w:pStyle w:val="ListParagraph"/>
        <w:numPr>
          <w:ilvl w:val="3"/>
          <w:numId w:val="11"/>
        </w:numPr>
        <w:spacing w:before="0" w:after="0"/>
        <w:ind w:right="0"/>
        <w:rPr>
          <w:rFonts w:ascii="Calibri" w:hAnsi="Calibri" w:cs="Calibri"/>
          <w:color w:val="17406D" w:themeColor="text2"/>
        </w:rPr>
      </w:pPr>
      <w:r>
        <w:rPr>
          <w:rFonts w:ascii="Calibri" w:hAnsi="Calibri" w:cs="Calibri"/>
          <w:color w:val="17406D" w:themeColor="text2"/>
        </w:rPr>
        <w:t>Age update: June 1</w:t>
      </w:r>
      <w:r w:rsidRPr="00A17918">
        <w:rPr>
          <w:rFonts w:ascii="Calibri" w:hAnsi="Calibri" w:cs="Calibri"/>
          <w:color w:val="17406D" w:themeColor="text2"/>
          <w:vertAlign w:val="superscript"/>
        </w:rPr>
        <w:t>st</w:t>
      </w:r>
    </w:p>
    <w:p w14:paraId="1A68A684" w14:textId="5C8A0684" w:rsidR="00E43436" w:rsidRDefault="003E4654" w:rsidP="003E4654">
      <w:pPr>
        <w:pStyle w:val="ListParagraph"/>
        <w:spacing w:before="0" w:after="0"/>
        <w:ind w:left="2880" w:right="0"/>
        <w:rPr>
          <w:rFonts w:ascii="Calibri" w:hAnsi="Calibri" w:cs="Calibri"/>
          <w:color w:val="17406D" w:themeColor="text2"/>
        </w:rPr>
      </w:pPr>
      <w:r>
        <w:rPr>
          <w:rFonts w:ascii="Calibri" w:hAnsi="Calibri" w:cs="Calibri"/>
          <w:color w:val="17406D" w:themeColor="text2"/>
        </w:rPr>
        <w:t>(</w:t>
      </w:r>
      <w:r w:rsidR="00E43436">
        <w:rPr>
          <w:rFonts w:ascii="Calibri" w:hAnsi="Calibri" w:cs="Calibri"/>
          <w:color w:val="17406D" w:themeColor="text2"/>
        </w:rPr>
        <w:t>Schools out: York County – June 7</w:t>
      </w:r>
      <w:r w:rsidR="00E43436" w:rsidRPr="00A17918">
        <w:rPr>
          <w:rFonts w:ascii="Calibri" w:hAnsi="Calibri" w:cs="Calibri"/>
          <w:color w:val="17406D" w:themeColor="text2"/>
          <w:vertAlign w:val="superscript"/>
        </w:rPr>
        <w:t>th</w:t>
      </w:r>
      <w:r w:rsidR="00E43436">
        <w:rPr>
          <w:rFonts w:ascii="Calibri" w:hAnsi="Calibri" w:cs="Calibri"/>
          <w:color w:val="17406D" w:themeColor="text2"/>
        </w:rPr>
        <w:t>, PQ June 7</w:t>
      </w:r>
      <w:r w:rsidR="00E43436" w:rsidRPr="00A17918">
        <w:rPr>
          <w:rFonts w:ascii="Calibri" w:hAnsi="Calibri" w:cs="Calibri"/>
          <w:color w:val="17406D" w:themeColor="text2"/>
          <w:vertAlign w:val="superscript"/>
        </w:rPr>
        <w:t>th</w:t>
      </w:r>
      <w:r w:rsidR="00E43436">
        <w:rPr>
          <w:rFonts w:ascii="Calibri" w:hAnsi="Calibri" w:cs="Calibri"/>
          <w:color w:val="17406D" w:themeColor="text2"/>
        </w:rPr>
        <w:t>, NN June 12</w:t>
      </w:r>
      <w:r w:rsidR="00E43436" w:rsidRPr="00A17918">
        <w:rPr>
          <w:rFonts w:ascii="Calibri" w:hAnsi="Calibri" w:cs="Calibri"/>
          <w:color w:val="17406D" w:themeColor="text2"/>
          <w:vertAlign w:val="superscript"/>
        </w:rPr>
        <w:t>th</w:t>
      </w:r>
      <w:r w:rsidR="00E43436">
        <w:rPr>
          <w:rFonts w:ascii="Calibri" w:hAnsi="Calibri" w:cs="Calibri"/>
          <w:color w:val="17406D" w:themeColor="text2"/>
        </w:rPr>
        <w:t>, Hampton June 12</w:t>
      </w:r>
      <w:r w:rsidR="00E43436" w:rsidRPr="00A17918">
        <w:rPr>
          <w:rFonts w:ascii="Calibri" w:hAnsi="Calibri" w:cs="Calibri"/>
          <w:color w:val="17406D" w:themeColor="text2"/>
          <w:vertAlign w:val="superscript"/>
        </w:rPr>
        <w:t>th</w:t>
      </w:r>
      <w:r w:rsidR="00E43436">
        <w:rPr>
          <w:rFonts w:ascii="Calibri" w:hAnsi="Calibri" w:cs="Calibri"/>
          <w:color w:val="17406D" w:themeColor="text2"/>
        </w:rPr>
        <w:t xml:space="preserve"> (Graduation 13, 14, 15)</w:t>
      </w:r>
      <w:r>
        <w:rPr>
          <w:rFonts w:ascii="Calibri" w:hAnsi="Calibri" w:cs="Calibri"/>
          <w:color w:val="17406D" w:themeColor="text2"/>
        </w:rPr>
        <w:t>)</w:t>
      </w:r>
    </w:p>
    <w:p w14:paraId="3BC8E467" w14:textId="020EBDD6" w:rsidR="00E43436" w:rsidRDefault="00E43436" w:rsidP="003E4654">
      <w:pPr>
        <w:pStyle w:val="ListParagraph"/>
        <w:numPr>
          <w:ilvl w:val="3"/>
          <w:numId w:val="11"/>
        </w:numPr>
        <w:spacing w:before="0" w:after="0"/>
        <w:ind w:right="0"/>
        <w:rPr>
          <w:rFonts w:ascii="Calibri" w:hAnsi="Calibri" w:cs="Calibri"/>
          <w:color w:val="17406D" w:themeColor="text2"/>
        </w:rPr>
      </w:pPr>
      <w:r>
        <w:rPr>
          <w:rFonts w:ascii="Calibri" w:hAnsi="Calibri" w:cs="Calibri"/>
          <w:color w:val="17406D" w:themeColor="text2"/>
        </w:rPr>
        <w:lastRenderedPageBreak/>
        <w:t>Stroke and Turn Clinic: Different weeks and two different pools – PQ/Coventr</w:t>
      </w:r>
      <w:r w:rsidR="003E4654">
        <w:rPr>
          <w:rFonts w:ascii="Calibri" w:hAnsi="Calibri" w:cs="Calibri"/>
          <w:color w:val="17406D" w:themeColor="text2"/>
        </w:rPr>
        <w:t xml:space="preserve">y </w:t>
      </w:r>
      <w:r>
        <w:rPr>
          <w:rFonts w:ascii="Calibri" w:hAnsi="Calibri" w:cs="Calibri"/>
          <w:color w:val="17406D" w:themeColor="text2"/>
        </w:rPr>
        <w:t>(June 4</w:t>
      </w:r>
      <w:r w:rsidRPr="00E43436">
        <w:rPr>
          <w:rFonts w:ascii="Calibri" w:hAnsi="Calibri" w:cs="Calibri"/>
          <w:color w:val="17406D" w:themeColor="text2"/>
          <w:vertAlign w:val="superscript"/>
        </w:rPr>
        <w:t>th</w:t>
      </w:r>
      <w:r>
        <w:rPr>
          <w:rFonts w:ascii="Calibri" w:hAnsi="Calibri" w:cs="Calibri"/>
          <w:color w:val="17406D" w:themeColor="text2"/>
        </w:rPr>
        <w:t xml:space="preserve"> and June 11</w:t>
      </w:r>
      <w:r w:rsidRPr="00E43436">
        <w:rPr>
          <w:rFonts w:ascii="Calibri" w:hAnsi="Calibri" w:cs="Calibri"/>
          <w:color w:val="17406D" w:themeColor="text2"/>
          <w:vertAlign w:val="superscript"/>
        </w:rPr>
        <w:t>th</w:t>
      </w:r>
      <w:r>
        <w:rPr>
          <w:rFonts w:ascii="Calibri" w:hAnsi="Calibri" w:cs="Calibri"/>
          <w:color w:val="17406D" w:themeColor="text2"/>
        </w:rPr>
        <w:t xml:space="preserve"> tentative)</w:t>
      </w:r>
    </w:p>
    <w:p w14:paraId="24EF2414" w14:textId="52D8A979" w:rsidR="00E43436" w:rsidRDefault="00E43436" w:rsidP="003E4654">
      <w:pPr>
        <w:pStyle w:val="ListParagraph"/>
        <w:numPr>
          <w:ilvl w:val="3"/>
          <w:numId w:val="11"/>
        </w:numPr>
        <w:spacing w:before="0" w:after="0"/>
        <w:ind w:right="0"/>
        <w:rPr>
          <w:rFonts w:ascii="Calibri" w:hAnsi="Calibri" w:cs="Calibri"/>
          <w:color w:val="17406D" w:themeColor="text2"/>
        </w:rPr>
      </w:pPr>
      <w:r>
        <w:rPr>
          <w:rFonts w:ascii="Calibri" w:hAnsi="Calibri" w:cs="Calibri"/>
          <w:color w:val="17406D" w:themeColor="text2"/>
        </w:rPr>
        <w:t>Coaches’ clinic: June 8</w:t>
      </w:r>
      <w:r w:rsidRPr="003E4654">
        <w:rPr>
          <w:rFonts w:ascii="Calibri" w:hAnsi="Calibri" w:cs="Calibri"/>
          <w:color w:val="17406D" w:themeColor="text2"/>
          <w:vertAlign w:val="superscript"/>
        </w:rPr>
        <w:t>th</w:t>
      </w:r>
    </w:p>
    <w:p w14:paraId="0547D2E2" w14:textId="36C93C84" w:rsidR="00E43436" w:rsidRDefault="00E43436" w:rsidP="003E4654">
      <w:pPr>
        <w:pStyle w:val="ListParagraph"/>
        <w:numPr>
          <w:ilvl w:val="3"/>
          <w:numId w:val="11"/>
        </w:numPr>
        <w:spacing w:before="0" w:after="0"/>
        <w:ind w:right="0"/>
        <w:rPr>
          <w:rFonts w:ascii="Calibri" w:hAnsi="Calibri" w:cs="Calibri"/>
          <w:color w:val="17406D" w:themeColor="text2"/>
        </w:rPr>
      </w:pPr>
      <w:r>
        <w:rPr>
          <w:rFonts w:ascii="Calibri" w:hAnsi="Calibri" w:cs="Calibri"/>
          <w:color w:val="17406D" w:themeColor="text2"/>
        </w:rPr>
        <w:t>Swim Clinic: June 8</w:t>
      </w:r>
      <w:r w:rsidRPr="00E43436">
        <w:rPr>
          <w:rFonts w:ascii="Calibri" w:hAnsi="Calibri" w:cs="Calibri"/>
          <w:color w:val="17406D" w:themeColor="text2"/>
          <w:vertAlign w:val="superscript"/>
        </w:rPr>
        <w:t>th</w:t>
      </w:r>
      <w:r>
        <w:rPr>
          <w:rFonts w:ascii="Calibri" w:hAnsi="Calibri" w:cs="Calibri"/>
          <w:color w:val="17406D" w:themeColor="text2"/>
        </w:rPr>
        <w:t xml:space="preserve"> and 9</w:t>
      </w:r>
      <w:r w:rsidRPr="003E4654">
        <w:rPr>
          <w:rFonts w:ascii="Calibri" w:hAnsi="Calibri" w:cs="Calibri"/>
          <w:color w:val="17406D" w:themeColor="text2"/>
          <w:vertAlign w:val="superscript"/>
        </w:rPr>
        <w:t>th</w:t>
      </w:r>
      <w:r>
        <w:rPr>
          <w:rFonts w:ascii="Calibri" w:hAnsi="Calibri" w:cs="Calibri"/>
          <w:color w:val="17406D" w:themeColor="text2"/>
        </w:rPr>
        <w:t>, with 15</w:t>
      </w:r>
      <w:r w:rsidRPr="003E4654">
        <w:rPr>
          <w:rFonts w:ascii="Calibri" w:hAnsi="Calibri" w:cs="Calibri"/>
          <w:color w:val="17406D" w:themeColor="text2"/>
          <w:vertAlign w:val="superscript"/>
        </w:rPr>
        <w:t>th</w:t>
      </w:r>
      <w:r>
        <w:rPr>
          <w:rFonts w:ascii="Calibri" w:hAnsi="Calibri" w:cs="Calibri"/>
          <w:color w:val="17406D" w:themeColor="text2"/>
        </w:rPr>
        <w:t>-16</w:t>
      </w:r>
      <w:r w:rsidRPr="00E43436">
        <w:rPr>
          <w:rFonts w:ascii="Calibri" w:hAnsi="Calibri" w:cs="Calibri"/>
          <w:color w:val="17406D" w:themeColor="text2"/>
          <w:vertAlign w:val="superscript"/>
        </w:rPr>
        <w:t>th</w:t>
      </w:r>
      <w:r>
        <w:rPr>
          <w:rFonts w:ascii="Calibri" w:hAnsi="Calibri" w:cs="Calibri"/>
          <w:color w:val="17406D" w:themeColor="text2"/>
        </w:rPr>
        <w:t xml:space="preserve"> as </w:t>
      </w:r>
      <w:r w:rsidR="00E761CB">
        <w:rPr>
          <w:rFonts w:ascii="Calibri" w:hAnsi="Calibri" w:cs="Calibri"/>
          <w:color w:val="17406D" w:themeColor="text2"/>
        </w:rPr>
        <w:t>backup.</w:t>
      </w:r>
    </w:p>
    <w:p w14:paraId="2F71E3BF" w14:textId="77777777" w:rsidR="00E43436" w:rsidRDefault="00E43436" w:rsidP="003E4654">
      <w:pPr>
        <w:pStyle w:val="ListParagraph"/>
        <w:numPr>
          <w:ilvl w:val="3"/>
          <w:numId w:val="11"/>
        </w:numPr>
        <w:spacing w:before="0" w:after="0"/>
        <w:ind w:right="0"/>
        <w:rPr>
          <w:rFonts w:ascii="Calibri" w:hAnsi="Calibri" w:cs="Calibri"/>
          <w:color w:val="17406D" w:themeColor="text2"/>
        </w:rPr>
      </w:pPr>
      <w:r>
        <w:rPr>
          <w:rFonts w:ascii="Calibri" w:hAnsi="Calibri" w:cs="Calibri"/>
          <w:color w:val="17406D" w:themeColor="text2"/>
        </w:rPr>
        <w:t>GPSA Rosters and Code of Conduct: Due June 10</w:t>
      </w:r>
      <w:r w:rsidRPr="003E4654">
        <w:rPr>
          <w:rFonts w:ascii="Calibri" w:hAnsi="Calibri" w:cs="Calibri"/>
          <w:color w:val="17406D" w:themeColor="text2"/>
          <w:vertAlign w:val="superscript"/>
        </w:rPr>
        <w:t>th</w:t>
      </w:r>
    </w:p>
    <w:p w14:paraId="3F3AE057" w14:textId="5A7CD995" w:rsidR="00E43436" w:rsidRDefault="00E43436" w:rsidP="003E4654">
      <w:pPr>
        <w:pStyle w:val="ListParagraph"/>
        <w:numPr>
          <w:ilvl w:val="3"/>
          <w:numId w:val="11"/>
        </w:numPr>
        <w:spacing w:before="0" w:after="0"/>
        <w:ind w:right="0"/>
        <w:rPr>
          <w:rFonts w:ascii="Calibri" w:hAnsi="Calibri" w:cs="Calibri"/>
          <w:color w:val="17406D" w:themeColor="text2"/>
        </w:rPr>
      </w:pPr>
      <w:r>
        <w:rPr>
          <w:rFonts w:ascii="Calibri" w:hAnsi="Calibri" w:cs="Calibri"/>
          <w:color w:val="17406D" w:themeColor="text2"/>
        </w:rPr>
        <w:t>Start of the season: June 17</w:t>
      </w:r>
      <w:r w:rsidRPr="00A17918">
        <w:rPr>
          <w:rFonts w:ascii="Calibri" w:hAnsi="Calibri" w:cs="Calibri"/>
          <w:color w:val="17406D" w:themeColor="text2"/>
          <w:vertAlign w:val="superscript"/>
        </w:rPr>
        <w:t>th</w:t>
      </w:r>
      <w:r>
        <w:rPr>
          <w:rFonts w:ascii="Calibri" w:hAnsi="Calibri" w:cs="Calibri"/>
          <w:color w:val="17406D" w:themeColor="text2"/>
        </w:rPr>
        <w:t xml:space="preserve"> </w:t>
      </w:r>
    </w:p>
    <w:p w14:paraId="50BD4E29" w14:textId="7B64F534" w:rsidR="00E43436" w:rsidRPr="00B2080C" w:rsidRDefault="00E43436" w:rsidP="003E4654">
      <w:pPr>
        <w:pStyle w:val="ListParagraph"/>
        <w:numPr>
          <w:ilvl w:val="3"/>
          <w:numId w:val="11"/>
        </w:numPr>
        <w:spacing w:before="0" w:after="0"/>
        <w:ind w:right="0"/>
        <w:rPr>
          <w:rFonts w:ascii="Calibri" w:hAnsi="Calibri" w:cs="Calibri"/>
          <w:color w:val="17406D" w:themeColor="text2"/>
        </w:rPr>
      </w:pPr>
      <w:r>
        <w:rPr>
          <w:rFonts w:ascii="Calibri" w:hAnsi="Calibri" w:cs="Calibri"/>
          <w:color w:val="17406D" w:themeColor="text2"/>
        </w:rPr>
        <w:t>8U Mini Meet Entries: July 6</w:t>
      </w:r>
      <w:r w:rsidRPr="00CB3EA4">
        <w:rPr>
          <w:rFonts w:ascii="Calibri" w:hAnsi="Calibri" w:cs="Calibri"/>
          <w:color w:val="17406D" w:themeColor="text2"/>
          <w:vertAlign w:val="superscript"/>
        </w:rPr>
        <w:t>th</w:t>
      </w:r>
      <w:r>
        <w:rPr>
          <w:rFonts w:ascii="Calibri" w:hAnsi="Calibri" w:cs="Calibri"/>
          <w:color w:val="17406D" w:themeColor="text2"/>
        </w:rPr>
        <w:t xml:space="preserve"> noon</w:t>
      </w:r>
    </w:p>
    <w:p w14:paraId="096C4B99" w14:textId="1922F948" w:rsidR="00E43436" w:rsidRDefault="00E43436" w:rsidP="003E4654">
      <w:pPr>
        <w:pStyle w:val="ListParagraph"/>
        <w:numPr>
          <w:ilvl w:val="3"/>
          <w:numId w:val="11"/>
        </w:numPr>
        <w:spacing w:before="0" w:after="0"/>
        <w:ind w:right="0"/>
        <w:rPr>
          <w:rFonts w:ascii="Calibri" w:hAnsi="Calibri" w:cs="Calibri"/>
          <w:color w:val="17406D" w:themeColor="text2"/>
        </w:rPr>
      </w:pPr>
      <w:r>
        <w:rPr>
          <w:rFonts w:ascii="Calibri" w:hAnsi="Calibri" w:cs="Calibri"/>
          <w:color w:val="17406D" w:themeColor="text2"/>
        </w:rPr>
        <w:t>8 U Mini meet</w:t>
      </w:r>
      <w:r w:rsidR="003F694D">
        <w:rPr>
          <w:rFonts w:ascii="Calibri" w:hAnsi="Calibri" w:cs="Calibri"/>
          <w:color w:val="17406D" w:themeColor="text2"/>
        </w:rPr>
        <w:t xml:space="preserve">: </w:t>
      </w:r>
      <w:r>
        <w:rPr>
          <w:rFonts w:ascii="Calibri" w:hAnsi="Calibri" w:cs="Calibri"/>
          <w:color w:val="17406D" w:themeColor="text2"/>
        </w:rPr>
        <w:t>July 13</w:t>
      </w:r>
      <w:r w:rsidRPr="00CB3EA4">
        <w:rPr>
          <w:rFonts w:ascii="Calibri" w:hAnsi="Calibri" w:cs="Calibri"/>
          <w:color w:val="17406D" w:themeColor="text2"/>
          <w:vertAlign w:val="superscript"/>
        </w:rPr>
        <w:t>th</w:t>
      </w:r>
      <w:r w:rsidRPr="00CB3EA4">
        <w:rPr>
          <w:rFonts w:ascii="Calibri" w:hAnsi="Calibri" w:cs="Calibri"/>
          <w:color w:val="17406D" w:themeColor="text2"/>
        </w:rPr>
        <w:t xml:space="preserve"> </w:t>
      </w:r>
    </w:p>
    <w:p w14:paraId="4F44715E" w14:textId="74FDC7AE" w:rsidR="00E43436" w:rsidRDefault="00E43436" w:rsidP="003E4654">
      <w:pPr>
        <w:pStyle w:val="ListParagraph"/>
        <w:numPr>
          <w:ilvl w:val="3"/>
          <w:numId w:val="11"/>
        </w:numPr>
        <w:spacing w:before="0" w:after="0"/>
        <w:ind w:right="0"/>
        <w:rPr>
          <w:rFonts w:ascii="Calibri" w:hAnsi="Calibri" w:cs="Calibri"/>
          <w:color w:val="17406D" w:themeColor="text2"/>
        </w:rPr>
      </w:pPr>
      <w:r>
        <w:rPr>
          <w:rFonts w:ascii="Calibri" w:hAnsi="Calibri" w:cs="Calibri"/>
          <w:color w:val="17406D" w:themeColor="text2"/>
        </w:rPr>
        <w:t>T-shirt contest entries due: July 13</w:t>
      </w:r>
      <w:r w:rsidRPr="003E4654">
        <w:rPr>
          <w:rFonts w:ascii="Calibri" w:hAnsi="Calibri" w:cs="Calibri"/>
          <w:color w:val="17406D" w:themeColor="text2"/>
          <w:vertAlign w:val="superscript"/>
        </w:rPr>
        <w:t>th</w:t>
      </w:r>
    </w:p>
    <w:p w14:paraId="1A9CD1C0" w14:textId="6DC205A9" w:rsidR="00E43436" w:rsidRDefault="00E43436" w:rsidP="003E4654">
      <w:pPr>
        <w:pStyle w:val="ListParagraph"/>
        <w:numPr>
          <w:ilvl w:val="3"/>
          <w:numId w:val="11"/>
        </w:numPr>
        <w:spacing w:before="0" w:after="0"/>
        <w:ind w:right="0"/>
        <w:rPr>
          <w:rFonts w:ascii="Calibri" w:hAnsi="Calibri" w:cs="Calibri"/>
          <w:color w:val="17406D" w:themeColor="text2"/>
        </w:rPr>
      </w:pPr>
      <w:r>
        <w:rPr>
          <w:rFonts w:ascii="Calibri" w:hAnsi="Calibri" w:cs="Calibri"/>
          <w:color w:val="17406D" w:themeColor="text2"/>
        </w:rPr>
        <w:t>Scholarship and coach of the year</w:t>
      </w:r>
      <w:r w:rsidR="003F694D">
        <w:rPr>
          <w:rFonts w:ascii="Calibri" w:hAnsi="Calibri" w:cs="Calibri"/>
          <w:color w:val="17406D" w:themeColor="text2"/>
        </w:rPr>
        <w:t>:</w:t>
      </w:r>
      <w:r>
        <w:rPr>
          <w:rFonts w:ascii="Calibri" w:hAnsi="Calibri" w:cs="Calibri"/>
          <w:color w:val="17406D" w:themeColor="text2"/>
        </w:rPr>
        <w:t xml:space="preserve"> July 18</w:t>
      </w:r>
      <w:r w:rsidRPr="00E43436">
        <w:rPr>
          <w:rFonts w:ascii="Calibri" w:hAnsi="Calibri" w:cs="Calibri"/>
          <w:color w:val="17406D" w:themeColor="text2"/>
          <w:vertAlign w:val="superscript"/>
        </w:rPr>
        <w:t>th</w:t>
      </w:r>
      <w:r>
        <w:rPr>
          <w:rFonts w:ascii="Calibri" w:hAnsi="Calibri" w:cs="Calibri"/>
          <w:color w:val="17406D" w:themeColor="text2"/>
        </w:rPr>
        <w:t xml:space="preserve"> midnight</w:t>
      </w:r>
    </w:p>
    <w:p w14:paraId="0D2769D3" w14:textId="77777777" w:rsidR="00E43436" w:rsidRDefault="00E43436" w:rsidP="003E4654">
      <w:pPr>
        <w:pStyle w:val="ListParagraph"/>
        <w:numPr>
          <w:ilvl w:val="3"/>
          <w:numId w:val="11"/>
        </w:numPr>
        <w:spacing w:before="0" w:after="0"/>
        <w:ind w:right="0"/>
        <w:rPr>
          <w:rFonts w:ascii="Calibri" w:hAnsi="Calibri" w:cs="Calibri"/>
          <w:color w:val="17406D" w:themeColor="text2"/>
        </w:rPr>
      </w:pPr>
      <w:r>
        <w:rPr>
          <w:rFonts w:ascii="Calibri" w:hAnsi="Calibri" w:cs="Calibri"/>
          <w:color w:val="17406D" w:themeColor="text2"/>
        </w:rPr>
        <w:t>Last day for meets is July 26</w:t>
      </w:r>
      <w:r w:rsidRPr="00CB3EA4">
        <w:rPr>
          <w:rFonts w:ascii="Calibri" w:hAnsi="Calibri" w:cs="Calibri"/>
          <w:color w:val="17406D" w:themeColor="text2"/>
          <w:vertAlign w:val="superscript"/>
        </w:rPr>
        <w:t>th</w:t>
      </w:r>
    </w:p>
    <w:p w14:paraId="10A8726C" w14:textId="06D32BCF" w:rsidR="00E43436" w:rsidRPr="00E43436" w:rsidRDefault="00E43436" w:rsidP="003E4654">
      <w:pPr>
        <w:pStyle w:val="ListParagraph"/>
        <w:numPr>
          <w:ilvl w:val="3"/>
          <w:numId w:val="11"/>
        </w:numPr>
        <w:spacing w:before="0" w:after="0"/>
        <w:ind w:right="0"/>
        <w:rPr>
          <w:rFonts w:ascii="Calibri" w:hAnsi="Calibri" w:cs="Calibri"/>
          <w:color w:val="17406D" w:themeColor="text2"/>
        </w:rPr>
      </w:pPr>
      <w:r>
        <w:rPr>
          <w:rFonts w:ascii="Calibri" w:hAnsi="Calibri" w:cs="Calibri"/>
          <w:color w:val="17406D" w:themeColor="text2"/>
        </w:rPr>
        <w:t>City Meet Entries July 27</w:t>
      </w:r>
      <w:r>
        <w:rPr>
          <w:rFonts w:ascii="Calibri" w:hAnsi="Calibri" w:cs="Calibri"/>
          <w:color w:val="17406D" w:themeColor="text2"/>
          <w:vertAlign w:val="superscript"/>
        </w:rPr>
        <w:t>th</w:t>
      </w:r>
    </w:p>
    <w:p w14:paraId="6E44586C" w14:textId="4C11C36E" w:rsidR="00E43436" w:rsidRPr="00E43436" w:rsidRDefault="00E43436" w:rsidP="003E4654">
      <w:pPr>
        <w:pStyle w:val="ListParagraph"/>
        <w:numPr>
          <w:ilvl w:val="3"/>
          <w:numId w:val="11"/>
        </w:numPr>
        <w:spacing w:before="0" w:after="0"/>
        <w:ind w:right="0"/>
        <w:rPr>
          <w:rFonts w:ascii="Calibri" w:hAnsi="Calibri" w:cs="Calibri"/>
          <w:color w:val="17406D" w:themeColor="text2"/>
        </w:rPr>
      </w:pPr>
      <w:r w:rsidRPr="00E43436">
        <w:rPr>
          <w:rFonts w:ascii="Calibri" w:hAnsi="Calibri" w:cs="Calibri"/>
          <w:color w:val="17406D" w:themeColor="text2"/>
        </w:rPr>
        <w:t>City Meet Ads</w:t>
      </w:r>
      <w:r>
        <w:rPr>
          <w:rFonts w:ascii="Calibri" w:hAnsi="Calibri" w:cs="Calibri"/>
          <w:color w:val="17406D" w:themeColor="text2"/>
          <w:vertAlign w:val="superscript"/>
        </w:rPr>
        <w:t xml:space="preserve">: </w:t>
      </w:r>
      <w:r>
        <w:rPr>
          <w:rFonts w:ascii="Calibri" w:hAnsi="Calibri" w:cs="Calibri"/>
          <w:color w:val="17406D" w:themeColor="text2"/>
        </w:rPr>
        <w:t>Due: July 27</w:t>
      </w:r>
      <w:r w:rsidRPr="003E4654">
        <w:rPr>
          <w:rFonts w:ascii="Calibri" w:hAnsi="Calibri" w:cs="Calibri"/>
          <w:color w:val="17406D" w:themeColor="text2"/>
          <w:vertAlign w:val="superscript"/>
        </w:rPr>
        <w:t>th</w:t>
      </w:r>
    </w:p>
    <w:p w14:paraId="54B67D2A" w14:textId="21F728EB" w:rsidR="00E43436" w:rsidRDefault="00E43436" w:rsidP="003E4654">
      <w:pPr>
        <w:pStyle w:val="ListParagraph"/>
        <w:numPr>
          <w:ilvl w:val="3"/>
          <w:numId w:val="11"/>
        </w:numPr>
        <w:spacing w:before="0" w:after="0"/>
        <w:ind w:right="0"/>
        <w:rPr>
          <w:rFonts w:ascii="Calibri" w:hAnsi="Calibri" w:cs="Calibri"/>
          <w:color w:val="17406D" w:themeColor="text2"/>
        </w:rPr>
      </w:pPr>
      <w:r>
        <w:rPr>
          <w:rFonts w:ascii="Calibri" w:hAnsi="Calibri" w:cs="Calibri"/>
          <w:color w:val="17406D" w:themeColor="text2"/>
        </w:rPr>
        <w:t>City Meet Date: August 3</w:t>
      </w:r>
      <w:r w:rsidRPr="00A17918">
        <w:rPr>
          <w:rFonts w:ascii="Calibri" w:hAnsi="Calibri" w:cs="Calibri"/>
          <w:color w:val="17406D" w:themeColor="text2"/>
          <w:vertAlign w:val="superscript"/>
        </w:rPr>
        <w:t>rd</w:t>
      </w:r>
    </w:p>
    <w:p w14:paraId="0A4E1947" w14:textId="751B633D" w:rsidR="00E43436" w:rsidRPr="003F694D" w:rsidRDefault="00E43436"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Jeff to create a plan of action for program ads and T-shirt design.  (Parkway Print Shop)</w:t>
      </w:r>
    </w:p>
    <w:p w14:paraId="16868D1C" w14:textId="0FF011AF" w:rsidR="00CD09B0" w:rsidRDefault="009B2F76" w:rsidP="00BD7BAE">
      <w:pPr>
        <w:pStyle w:val="ListParagraph"/>
        <w:numPr>
          <w:ilvl w:val="1"/>
          <w:numId w:val="8"/>
        </w:numPr>
        <w:spacing w:before="0" w:after="0"/>
        <w:ind w:right="0"/>
        <w:rPr>
          <w:rFonts w:ascii="Calibri" w:hAnsi="Calibri" w:cs="Calibri"/>
          <w:color w:val="17406D" w:themeColor="text2"/>
        </w:rPr>
      </w:pPr>
      <w:r>
        <w:rPr>
          <w:rFonts w:ascii="Calibri" w:hAnsi="Calibri" w:cs="Calibri"/>
          <w:color w:val="17406D" w:themeColor="text2"/>
        </w:rPr>
        <w:t>Team by team check-in</w:t>
      </w:r>
    </w:p>
    <w:p w14:paraId="07E3322F" w14:textId="1769ACC5" w:rsidR="003F694D" w:rsidRDefault="003F694D"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Hidenwood: Good</w:t>
      </w:r>
    </w:p>
    <w:p w14:paraId="578D0AF1" w14:textId="764DEB9E" w:rsidR="003F694D" w:rsidRDefault="003F694D"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Wendwood: Good</w:t>
      </w:r>
    </w:p>
    <w:p w14:paraId="2654F48D" w14:textId="47D2F3C8" w:rsidR="003F694D" w:rsidRDefault="003F694D"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Warwick Yacht: Good</w:t>
      </w:r>
    </w:p>
    <w:p w14:paraId="3F0D8159" w14:textId="5DE8E2EB" w:rsidR="003F694D" w:rsidRDefault="003F694D"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Coventry: </w:t>
      </w:r>
      <w:r w:rsidR="003E4654">
        <w:rPr>
          <w:rFonts w:ascii="Calibri" w:hAnsi="Calibri" w:cs="Calibri"/>
          <w:color w:val="17406D" w:themeColor="text2"/>
        </w:rPr>
        <w:t>Previous c</w:t>
      </w:r>
      <w:r>
        <w:rPr>
          <w:rFonts w:ascii="Calibri" w:hAnsi="Calibri" w:cs="Calibri"/>
          <w:color w:val="17406D" w:themeColor="text2"/>
        </w:rPr>
        <w:t>oaches are not returning</w:t>
      </w:r>
    </w:p>
    <w:p w14:paraId="4FC26BD9" w14:textId="17E5DAE5" w:rsidR="003F694D" w:rsidRPr="003F694D" w:rsidRDefault="003E4654" w:rsidP="003F694D">
      <w:pPr>
        <w:spacing w:before="0" w:after="0"/>
        <w:ind w:left="1980" w:right="0"/>
        <w:rPr>
          <w:rFonts w:ascii="Calibri" w:hAnsi="Calibri" w:cs="Calibri"/>
          <w:color w:val="17406D" w:themeColor="text2"/>
        </w:rPr>
      </w:pPr>
      <w:r>
        <w:rPr>
          <w:rFonts w:ascii="Calibri" w:hAnsi="Calibri" w:cs="Calibri"/>
          <w:color w:val="17406D" w:themeColor="text2"/>
        </w:rPr>
        <w:t>*</w:t>
      </w:r>
      <w:r w:rsidR="003F694D" w:rsidRPr="003F694D">
        <w:rPr>
          <w:rFonts w:ascii="Calibri" w:hAnsi="Calibri" w:cs="Calibri"/>
          <w:color w:val="17406D" w:themeColor="text2"/>
        </w:rPr>
        <w:t>If anyone is looking for coaches, send an email to webmaster and it will be put up on the GPSA website.</w:t>
      </w:r>
    </w:p>
    <w:p w14:paraId="095BCDF9" w14:textId="5B838496" w:rsidR="003F694D" w:rsidRDefault="003F694D"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P</w:t>
      </w:r>
      <w:r w:rsidR="003E4654">
        <w:rPr>
          <w:rFonts w:ascii="Calibri" w:hAnsi="Calibri" w:cs="Calibri"/>
          <w:color w:val="17406D" w:themeColor="text2"/>
        </w:rPr>
        <w:t>oquoson</w:t>
      </w:r>
      <w:r>
        <w:rPr>
          <w:rFonts w:ascii="Calibri" w:hAnsi="Calibri" w:cs="Calibri"/>
          <w:color w:val="17406D" w:themeColor="text2"/>
        </w:rPr>
        <w:t>: New sand filter is in!!!</w:t>
      </w:r>
    </w:p>
    <w:p w14:paraId="1D77908C" w14:textId="1DDC431A" w:rsidR="003F694D" w:rsidRDefault="003F694D"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George Wythe: </w:t>
      </w:r>
      <w:r w:rsidR="003E4654">
        <w:rPr>
          <w:rFonts w:ascii="Calibri" w:hAnsi="Calibri" w:cs="Calibri"/>
          <w:color w:val="17406D" w:themeColor="text2"/>
        </w:rPr>
        <w:t>G</w:t>
      </w:r>
      <w:r>
        <w:rPr>
          <w:rFonts w:ascii="Calibri" w:hAnsi="Calibri" w:cs="Calibri"/>
          <w:color w:val="17406D" w:themeColor="text2"/>
        </w:rPr>
        <w:t>ood</w:t>
      </w:r>
      <w:r w:rsidR="003E4654">
        <w:rPr>
          <w:rFonts w:ascii="Calibri" w:hAnsi="Calibri" w:cs="Calibri"/>
          <w:color w:val="17406D" w:themeColor="text2"/>
        </w:rPr>
        <w:t xml:space="preserve"> – </w:t>
      </w:r>
      <w:r>
        <w:rPr>
          <w:rFonts w:ascii="Calibri" w:hAnsi="Calibri" w:cs="Calibri"/>
          <w:color w:val="17406D" w:themeColor="text2"/>
        </w:rPr>
        <w:t xml:space="preserve"> looking for coaches</w:t>
      </w:r>
    </w:p>
    <w:p w14:paraId="4903B458" w14:textId="649AA6E3" w:rsidR="003F694D" w:rsidRDefault="003F694D"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Coventry: Good – Nick and Cameron assistant</w:t>
      </w:r>
    </w:p>
    <w:p w14:paraId="3E481016" w14:textId="7555F3A3" w:rsidR="003F694D" w:rsidRDefault="003F694D"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Marlbank: Good</w:t>
      </w:r>
      <w:r w:rsidR="003E4654">
        <w:rPr>
          <w:rFonts w:ascii="Calibri" w:hAnsi="Calibri" w:cs="Calibri"/>
          <w:color w:val="17406D" w:themeColor="text2"/>
        </w:rPr>
        <w:t xml:space="preserve"> –</w:t>
      </w:r>
      <w:r>
        <w:rPr>
          <w:rFonts w:ascii="Calibri" w:hAnsi="Calibri" w:cs="Calibri"/>
          <w:color w:val="17406D" w:themeColor="text2"/>
        </w:rPr>
        <w:t xml:space="preserve"> looking for coaches</w:t>
      </w:r>
    </w:p>
    <w:p w14:paraId="27201D71" w14:textId="719AB626" w:rsidR="003F694D" w:rsidRDefault="003F694D"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Riverdale: Good</w:t>
      </w:r>
      <w:r w:rsidR="003E4654">
        <w:rPr>
          <w:rFonts w:ascii="Calibri" w:hAnsi="Calibri" w:cs="Calibri"/>
          <w:color w:val="17406D" w:themeColor="text2"/>
        </w:rPr>
        <w:t xml:space="preserve"> – </w:t>
      </w:r>
      <w:r>
        <w:rPr>
          <w:rFonts w:ascii="Calibri" w:hAnsi="Calibri" w:cs="Calibri"/>
          <w:color w:val="17406D" w:themeColor="text2"/>
        </w:rPr>
        <w:t>need a new assistant coach</w:t>
      </w:r>
    </w:p>
    <w:p w14:paraId="399DDD0C" w14:textId="5C6C6FB5" w:rsidR="003F694D" w:rsidRDefault="003F694D"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Elizabeth Lakes: Good</w:t>
      </w:r>
      <w:r w:rsidR="003E4654">
        <w:rPr>
          <w:rFonts w:ascii="Calibri" w:hAnsi="Calibri" w:cs="Calibri"/>
          <w:color w:val="17406D" w:themeColor="text2"/>
        </w:rPr>
        <w:t xml:space="preserve"> – </w:t>
      </w:r>
      <w:r>
        <w:rPr>
          <w:rFonts w:ascii="Calibri" w:hAnsi="Calibri" w:cs="Calibri"/>
          <w:color w:val="17406D" w:themeColor="text2"/>
        </w:rPr>
        <w:t>needs a coach</w:t>
      </w:r>
    </w:p>
    <w:p w14:paraId="06F9F563" w14:textId="28BB7B0A" w:rsidR="003F694D" w:rsidRDefault="003F694D"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Northampton: </w:t>
      </w:r>
      <w:r w:rsidR="003E4654">
        <w:rPr>
          <w:rFonts w:ascii="Calibri" w:hAnsi="Calibri" w:cs="Calibri"/>
          <w:color w:val="17406D" w:themeColor="text2"/>
        </w:rPr>
        <w:t>If open, h</w:t>
      </w:r>
      <w:r>
        <w:rPr>
          <w:rFonts w:ascii="Calibri" w:hAnsi="Calibri" w:cs="Calibri"/>
          <w:color w:val="17406D" w:themeColor="text2"/>
        </w:rPr>
        <w:t xml:space="preserve">as </w:t>
      </w:r>
      <w:r w:rsidR="003E4654">
        <w:rPr>
          <w:rFonts w:ascii="Calibri" w:hAnsi="Calibri" w:cs="Calibri"/>
          <w:color w:val="17406D" w:themeColor="text2"/>
        </w:rPr>
        <w:t xml:space="preserve">a potential </w:t>
      </w:r>
      <w:r>
        <w:rPr>
          <w:rFonts w:ascii="Calibri" w:hAnsi="Calibri" w:cs="Calibri"/>
          <w:color w:val="17406D" w:themeColor="text2"/>
        </w:rPr>
        <w:t>coach from the high school</w:t>
      </w:r>
    </w:p>
    <w:p w14:paraId="6EF7D3AF" w14:textId="7F596222" w:rsidR="003F694D" w:rsidRDefault="003F694D"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Kiln Creek: </w:t>
      </w:r>
      <w:r w:rsidR="003E4654">
        <w:rPr>
          <w:rFonts w:ascii="Calibri" w:hAnsi="Calibri" w:cs="Calibri"/>
          <w:color w:val="17406D" w:themeColor="text2"/>
        </w:rPr>
        <w:t>Good, – n</w:t>
      </w:r>
      <w:r>
        <w:rPr>
          <w:rFonts w:ascii="Calibri" w:hAnsi="Calibri" w:cs="Calibri"/>
          <w:color w:val="17406D" w:themeColor="text2"/>
        </w:rPr>
        <w:t>eeds assistant coach</w:t>
      </w:r>
    </w:p>
    <w:p w14:paraId="33A8082A" w14:textId="16632C26" w:rsidR="003F694D" w:rsidRDefault="003F694D"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Hidenwood: Good</w:t>
      </w:r>
      <w:r w:rsidR="003E4654">
        <w:rPr>
          <w:rFonts w:ascii="Calibri" w:hAnsi="Calibri" w:cs="Calibri"/>
          <w:color w:val="17406D" w:themeColor="text2"/>
        </w:rPr>
        <w:t xml:space="preserve"> –</w:t>
      </w:r>
      <w:r>
        <w:rPr>
          <w:rFonts w:ascii="Calibri" w:hAnsi="Calibri" w:cs="Calibri"/>
          <w:color w:val="17406D" w:themeColor="text2"/>
        </w:rPr>
        <w:t xml:space="preserve"> needs additional coaches</w:t>
      </w:r>
      <w:r w:rsidR="003E4654">
        <w:rPr>
          <w:rFonts w:ascii="Calibri" w:hAnsi="Calibri" w:cs="Calibri"/>
          <w:color w:val="17406D" w:themeColor="text2"/>
        </w:rPr>
        <w:t xml:space="preserve"> </w:t>
      </w:r>
    </w:p>
    <w:p w14:paraId="04C718D5" w14:textId="5B0CFE0E" w:rsidR="003F694D" w:rsidRDefault="003F694D"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Running Man: Looking for assistant coach and J</w:t>
      </w:r>
      <w:r w:rsidR="003E4654">
        <w:rPr>
          <w:rFonts w:ascii="Calibri" w:hAnsi="Calibri" w:cs="Calibri"/>
          <w:color w:val="17406D" w:themeColor="text2"/>
        </w:rPr>
        <w:t>r.</w:t>
      </w:r>
      <w:r>
        <w:rPr>
          <w:rFonts w:ascii="Calibri" w:hAnsi="Calibri" w:cs="Calibri"/>
          <w:color w:val="17406D" w:themeColor="text2"/>
        </w:rPr>
        <w:t xml:space="preserve"> coaches</w:t>
      </w:r>
    </w:p>
    <w:p w14:paraId="1E6A26C7" w14:textId="4D793024" w:rsidR="003F694D" w:rsidRDefault="003F694D"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Beaconsdale: Good</w:t>
      </w:r>
      <w:r w:rsidR="003E4654">
        <w:rPr>
          <w:rFonts w:ascii="Calibri" w:hAnsi="Calibri" w:cs="Calibri"/>
          <w:color w:val="17406D" w:themeColor="text2"/>
        </w:rPr>
        <w:t xml:space="preserve"> – </w:t>
      </w:r>
      <w:r>
        <w:rPr>
          <w:rFonts w:ascii="Calibri" w:hAnsi="Calibri" w:cs="Calibri"/>
          <w:color w:val="17406D" w:themeColor="text2"/>
        </w:rPr>
        <w:t xml:space="preserve">issue is the pool itself. Difficult time getting lifeguards staffed. Needs to wait for board meetings. </w:t>
      </w:r>
    </w:p>
    <w:p w14:paraId="1E2E8970" w14:textId="4F0DB3DA" w:rsidR="003F694D" w:rsidRDefault="00505A80"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Windy Point: </w:t>
      </w:r>
      <w:r w:rsidR="003E4654">
        <w:rPr>
          <w:rFonts w:ascii="Calibri" w:hAnsi="Calibri" w:cs="Calibri"/>
          <w:color w:val="17406D" w:themeColor="text2"/>
        </w:rPr>
        <w:t>M</w:t>
      </w:r>
      <w:r>
        <w:rPr>
          <w:rFonts w:ascii="Calibri" w:hAnsi="Calibri" w:cs="Calibri"/>
          <w:color w:val="17406D" w:themeColor="text2"/>
        </w:rPr>
        <w:t xml:space="preserve">ajor pool renovations but scheduled to open on time. </w:t>
      </w:r>
    </w:p>
    <w:p w14:paraId="3F95A79D" w14:textId="160B673E" w:rsidR="00505A80" w:rsidRPr="003F694D" w:rsidRDefault="00505A80" w:rsidP="003F694D">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Willow Oaks: Good</w:t>
      </w:r>
      <w:r w:rsidR="003E4654">
        <w:rPr>
          <w:rFonts w:ascii="Calibri" w:hAnsi="Calibri" w:cs="Calibri"/>
          <w:color w:val="17406D" w:themeColor="text2"/>
        </w:rPr>
        <w:t xml:space="preserve"> –</w:t>
      </w:r>
      <w:r>
        <w:rPr>
          <w:rFonts w:ascii="Calibri" w:hAnsi="Calibri" w:cs="Calibri"/>
          <w:color w:val="17406D" w:themeColor="text2"/>
        </w:rPr>
        <w:t xml:space="preserve"> board met last night. </w:t>
      </w:r>
    </w:p>
    <w:p w14:paraId="11F5F948" w14:textId="78EFD6B2" w:rsidR="00CA792F" w:rsidRPr="00774404" w:rsidRDefault="00CA792F" w:rsidP="00CA792F">
      <w:pPr>
        <w:pStyle w:val="ListParagraph"/>
        <w:numPr>
          <w:ilvl w:val="1"/>
          <w:numId w:val="8"/>
        </w:numPr>
        <w:spacing w:before="0" w:after="0"/>
        <w:ind w:right="0"/>
        <w:rPr>
          <w:rFonts w:ascii="Calibri" w:hAnsi="Calibri" w:cs="Calibri"/>
          <w:b/>
          <w:bCs/>
          <w:color w:val="17406D" w:themeColor="text2"/>
        </w:rPr>
      </w:pPr>
      <w:r w:rsidRPr="00774404">
        <w:rPr>
          <w:rFonts w:ascii="Calibri" w:hAnsi="Calibri" w:cs="Calibri"/>
          <w:b/>
          <w:bCs/>
          <w:color w:val="17406D" w:themeColor="text2"/>
        </w:rPr>
        <w:t>Vote on changes to the rules</w:t>
      </w:r>
    </w:p>
    <w:p w14:paraId="240C6B05" w14:textId="4D0343B6" w:rsidR="00CA792F" w:rsidRDefault="00CA792F" w:rsidP="00CA792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Changing </w:t>
      </w:r>
      <w:r w:rsidR="00E761CB">
        <w:rPr>
          <w:rFonts w:ascii="Calibri" w:hAnsi="Calibri" w:cs="Calibri"/>
          <w:color w:val="17406D" w:themeColor="text2"/>
        </w:rPr>
        <w:t>the</w:t>
      </w:r>
      <w:r>
        <w:rPr>
          <w:rFonts w:ascii="Calibri" w:hAnsi="Calibri" w:cs="Calibri"/>
          <w:color w:val="17406D" w:themeColor="text2"/>
        </w:rPr>
        <w:t xml:space="preserve"> def</w:t>
      </w:r>
      <w:r w:rsidR="003E4654">
        <w:rPr>
          <w:rFonts w:ascii="Calibri" w:hAnsi="Calibri" w:cs="Calibri"/>
          <w:color w:val="17406D" w:themeColor="text2"/>
        </w:rPr>
        <w:t>inition</w:t>
      </w:r>
      <w:r>
        <w:rPr>
          <w:rFonts w:ascii="Calibri" w:hAnsi="Calibri" w:cs="Calibri"/>
          <w:color w:val="17406D" w:themeColor="text2"/>
        </w:rPr>
        <w:t xml:space="preserve"> of a Bonafede swimmer: members had to be in good standing. </w:t>
      </w:r>
    </w:p>
    <w:p w14:paraId="5020875F" w14:textId="1ED1ADC4" w:rsidR="00CA792F" w:rsidRDefault="00CA792F" w:rsidP="003E4654">
      <w:pPr>
        <w:pStyle w:val="ListParagraph"/>
        <w:numPr>
          <w:ilvl w:val="2"/>
          <w:numId w:val="8"/>
        </w:numPr>
        <w:spacing w:before="0" w:after="0"/>
        <w:ind w:left="3060" w:right="0"/>
        <w:rPr>
          <w:rFonts w:ascii="Calibri" w:hAnsi="Calibri" w:cs="Calibri"/>
          <w:color w:val="17406D" w:themeColor="text2"/>
        </w:rPr>
      </w:pPr>
      <w:r>
        <w:rPr>
          <w:rFonts w:ascii="Calibri" w:hAnsi="Calibri" w:cs="Calibri"/>
          <w:color w:val="17406D" w:themeColor="text2"/>
        </w:rPr>
        <w:t xml:space="preserve">Restructuring </w:t>
      </w:r>
      <w:r w:rsidR="003E4654">
        <w:rPr>
          <w:rFonts w:ascii="Calibri" w:hAnsi="Calibri" w:cs="Calibri"/>
          <w:color w:val="17406D" w:themeColor="text2"/>
        </w:rPr>
        <w:t>the</w:t>
      </w:r>
      <w:r>
        <w:rPr>
          <w:rFonts w:ascii="Calibri" w:hAnsi="Calibri" w:cs="Calibri"/>
          <w:color w:val="17406D" w:themeColor="text2"/>
        </w:rPr>
        <w:t xml:space="preserve"> order of </w:t>
      </w:r>
      <w:r w:rsidR="00E761CB">
        <w:rPr>
          <w:rFonts w:ascii="Calibri" w:hAnsi="Calibri" w:cs="Calibri"/>
          <w:color w:val="17406D" w:themeColor="text2"/>
        </w:rPr>
        <w:t>events,</w:t>
      </w:r>
      <w:r>
        <w:rPr>
          <w:rFonts w:ascii="Calibri" w:hAnsi="Calibri" w:cs="Calibri"/>
          <w:color w:val="17406D" w:themeColor="text2"/>
        </w:rPr>
        <w:t xml:space="preserve"> age groups and distance. Added 8U mixed 100 free relay as event 0. The order of how the events are listed on </w:t>
      </w:r>
      <w:r w:rsidR="003E4654">
        <w:rPr>
          <w:rFonts w:ascii="Calibri" w:hAnsi="Calibri" w:cs="Calibri"/>
          <w:color w:val="17406D" w:themeColor="text2"/>
        </w:rPr>
        <w:t>C</w:t>
      </w:r>
      <w:r>
        <w:rPr>
          <w:rFonts w:ascii="Calibri" w:hAnsi="Calibri" w:cs="Calibri"/>
          <w:color w:val="17406D" w:themeColor="text2"/>
        </w:rPr>
        <w:t xml:space="preserve">ity </w:t>
      </w:r>
      <w:r w:rsidR="003E4654">
        <w:rPr>
          <w:rFonts w:ascii="Calibri" w:hAnsi="Calibri" w:cs="Calibri"/>
          <w:color w:val="17406D" w:themeColor="text2"/>
        </w:rPr>
        <w:t>M</w:t>
      </w:r>
      <w:r>
        <w:rPr>
          <w:rFonts w:ascii="Calibri" w:hAnsi="Calibri" w:cs="Calibri"/>
          <w:color w:val="17406D" w:themeColor="text2"/>
        </w:rPr>
        <w:t xml:space="preserve">eet invite is taking format. Staying: Order of strokes, 5-minute </w:t>
      </w:r>
      <w:r>
        <w:rPr>
          <w:rFonts w:ascii="Calibri" w:hAnsi="Calibri" w:cs="Calibri"/>
          <w:color w:val="17406D" w:themeColor="text2"/>
        </w:rPr>
        <w:lastRenderedPageBreak/>
        <w:t xml:space="preserve">break, relay teams should be composed of 2 boys and 2 girls as best effort. This event is not scored but encouraged. </w:t>
      </w:r>
    </w:p>
    <w:p w14:paraId="7333EACB" w14:textId="7D2BC98D" w:rsidR="00CA792F" w:rsidRDefault="00CA792F" w:rsidP="00CA792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Event 0 shall not count against a swimmer relay count</w:t>
      </w:r>
    </w:p>
    <w:p w14:paraId="13E0308B" w14:textId="5FE4A108" w:rsidR="00CA792F" w:rsidRDefault="00CA792F" w:rsidP="00CA792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Heat sheet: </w:t>
      </w:r>
      <w:r w:rsidR="003E4654">
        <w:rPr>
          <w:rFonts w:ascii="Calibri" w:hAnsi="Calibri" w:cs="Calibri"/>
          <w:color w:val="17406D" w:themeColor="text2"/>
        </w:rPr>
        <w:t>H</w:t>
      </w:r>
      <w:r>
        <w:rPr>
          <w:rFonts w:ascii="Calibri" w:hAnsi="Calibri" w:cs="Calibri"/>
          <w:color w:val="17406D" w:themeColor="text2"/>
        </w:rPr>
        <w:t xml:space="preserve">osting team shall provide 6 printed heat </w:t>
      </w:r>
      <w:r w:rsidR="00E761CB">
        <w:rPr>
          <w:rFonts w:ascii="Calibri" w:hAnsi="Calibri" w:cs="Calibri"/>
          <w:color w:val="17406D" w:themeColor="text2"/>
        </w:rPr>
        <w:t>sheets</w:t>
      </w:r>
      <w:r>
        <w:rPr>
          <w:rFonts w:ascii="Calibri" w:hAnsi="Calibri" w:cs="Calibri"/>
          <w:color w:val="17406D" w:themeColor="text2"/>
        </w:rPr>
        <w:t xml:space="preserve">, Red, Starter, S7T, and judges as a minimum. </w:t>
      </w:r>
    </w:p>
    <w:p w14:paraId="01DD2830" w14:textId="77777777" w:rsidR="00774404" w:rsidRDefault="00CA792F" w:rsidP="00CA792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Clarification on scoring: Event 0 is a non-scored event.</w:t>
      </w:r>
    </w:p>
    <w:p w14:paraId="4DC6D7C6" w14:textId="5A7EA46D" w:rsidR="00CA792F" w:rsidRDefault="00774404" w:rsidP="00CA792F">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Motion to accept: Accepted, all I’s</w:t>
      </w:r>
      <w:r w:rsidR="00CA792F">
        <w:rPr>
          <w:rFonts w:ascii="Calibri" w:hAnsi="Calibri" w:cs="Calibri"/>
          <w:color w:val="17406D" w:themeColor="text2"/>
        </w:rPr>
        <w:t xml:space="preserve"> </w:t>
      </w:r>
    </w:p>
    <w:p w14:paraId="4074BB3D" w14:textId="50CC6A7B" w:rsidR="000704C0" w:rsidRPr="00774404" w:rsidRDefault="000704C0" w:rsidP="000704C0">
      <w:pPr>
        <w:pStyle w:val="ListParagraph"/>
        <w:numPr>
          <w:ilvl w:val="1"/>
          <w:numId w:val="8"/>
        </w:numPr>
        <w:spacing w:before="0" w:after="0"/>
        <w:ind w:right="0"/>
        <w:rPr>
          <w:rFonts w:ascii="Calibri" w:hAnsi="Calibri" w:cs="Calibri"/>
          <w:b/>
          <w:bCs/>
          <w:color w:val="17406D" w:themeColor="text2"/>
        </w:rPr>
      </w:pPr>
      <w:r>
        <w:rPr>
          <w:rFonts w:ascii="Calibri" w:hAnsi="Calibri" w:cs="Calibri"/>
          <w:color w:val="17406D" w:themeColor="text2"/>
        </w:rPr>
        <w:t xml:space="preserve"> </w:t>
      </w:r>
      <w:r w:rsidRPr="00774404">
        <w:rPr>
          <w:rFonts w:ascii="Calibri" w:hAnsi="Calibri" w:cs="Calibri"/>
          <w:b/>
          <w:bCs/>
          <w:color w:val="17406D" w:themeColor="text2"/>
        </w:rPr>
        <w:t>2023-24 GPSA Board meeting schedule</w:t>
      </w:r>
    </w:p>
    <w:p w14:paraId="44797225" w14:textId="4671526F" w:rsidR="000704C0" w:rsidRPr="00774404" w:rsidRDefault="000704C0" w:rsidP="000704C0">
      <w:pPr>
        <w:pStyle w:val="ListParagraph"/>
        <w:numPr>
          <w:ilvl w:val="2"/>
          <w:numId w:val="8"/>
        </w:numPr>
        <w:spacing w:before="0" w:after="0"/>
        <w:ind w:right="0"/>
        <w:rPr>
          <w:rFonts w:ascii="Calibri" w:hAnsi="Calibri" w:cs="Calibri"/>
          <w:color w:val="17406D" w:themeColor="text2"/>
        </w:rPr>
      </w:pPr>
      <w:r w:rsidRPr="00774404">
        <w:rPr>
          <w:rFonts w:ascii="Calibri" w:hAnsi="Calibri" w:cs="Calibri"/>
          <w:color w:val="17406D" w:themeColor="text2"/>
        </w:rPr>
        <w:t>Wednesday March 13</w:t>
      </w:r>
      <w:r w:rsidRPr="00774404">
        <w:rPr>
          <w:rFonts w:ascii="Calibri" w:hAnsi="Calibri" w:cs="Calibri"/>
          <w:color w:val="17406D" w:themeColor="text2"/>
          <w:vertAlign w:val="superscript"/>
        </w:rPr>
        <w:t>th</w:t>
      </w:r>
      <w:r w:rsidRPr="00774404">
        <w:rPr>
          <w:rFonts w:ascii="Calibri" w:hAnsi="Calibri" w:cs="Calibri"/>
          <w:color w:val="17406D" w:themeColor="text2"/>
        </w:rPr>
        <w:t xml:space="preserve"> </w:t>
      </w:r>
    </w:p>
    <w:p w14:paraId="59161D73" w14:textId="44EA77FD" w:rsidR="000704C0" w:rsidRDefault="000704C0" w:rsidP="000704C0">
      <w:pPr>
        <w:pStyle w:val="ListParagraph"/>
        <w:numPr>
          <w:ilvl w:val="2"/>
          <w:numId w:val="8"/>
        </w:numPr>
        <w:spacing w:before="0" w:after="0"/>
        <w:ind w:right="0"/>
        <w:rPr>
          <w:rFonts w:ascii="Calibri" w:hAnsi="Calibri" w:cs="Calibri"/>
          <w:color w:val="17406D" w:themeColor="text2"/>
        </w:rPr>
      </w:pPr>
      <w:r w:rsidRPr="00774404">
        <w:rPr>
          <w:rFonts w:ascii="Calibri" w:hAnsi="Calibri" w:cs="Calibri"/>
          <w:color w:val="17406D" w:themeColor="text2"/>
        </w:rPr>
        <w:t>Wednesday May 8</w:t>
      </w:r>
      <w:r w:rsidRPr="00774404">
        <w:rPr>
          <w:rFonts w:ascii="Calibri" w:hAnsi="Calibri" w:cs="Calibri"/>
          <w:color w:val="17406D" w:themeColor="text2"/>
          <w:vertAlign w:val="superscript"/>
        </w:rPr>
        <w:t>th</w:t>
      </w:r>
      <w:r w:rsidRPr="00774404">
        <w:rPr>
          <w:rFonts w:ascii="Calibri" w:hAnsi="Calibri" w:cs="Calibri"/>
          <w:color w:val="17406D" w:themeColor="text2"/>
        </w:rPr>
        <w:t xml:space="preserve"> </w:t>
      </w:r>
    </w:p>
    <w:p w14:paraId="25A53071" w14:textId="77777777" w:rsidR="00774404" w:rsidRPr="00774404" w:rsidRDefault="00774404" w:rsidP="00774404">
      <w:pPr>
        <w:pStyle w:val="ListParagraph"/>
        <w:numPr>
          <w:ilvl w:val="1"/>
          <w:numId w:val="8"/>
        </w:numPr>
        <w:spacing w:before="0" w:after="0"/>
        <w:ind w:right="0"/>
        <w:rPr>
          <w:rFonts w:ascii="Calibri" w:hAnsi="Calibri" w:cs="Calibri"/>
          <w:b/>
          <w:bCs/>
          <w:color w:val="17406D" w:themeColor="text2"/>
        </w:rPr>
      </w:pPr>
      <w:r w:rsidRPr="00774404">
        <w:rPr>
          <w:rFonts w:ascii="Calibri" w:hAnsi="Calibri" w:cs="Calibri"/>
          <w:b/>
          <w:bCs/>
          <w:color w:val="17406D" w:themeColor="text2"/>
        </w:rPr>
        <w:t>GPSA Rep Training</w:t>
      </w:r>
    </w:p>
    <w:p w14:paraId="297C3C19" w14:textId="77777777" w:rsidR="00774404" w:rsidRDefault="00774404" w:rsidP="00774404">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Refer to handout</w:t>
      </w:r>
    </w:p>
    <w:p w14:paraId="7209F801" w14:textId="270ECDF2" w:rsidR="00774404" w:rsidRDefault="00774404" w:rsidP="00774404">
      <w:pPr>
        <w:pStyle w:val="ListParagraph"/>
        <w:numPr>
          <w:ilvl w:val="2"/>
          <w:numId w:val="8"/>
        </w:numPr>
        <w:spacing w:before="0" w:after="0"/>
        <w:ind w:right="0"/>
        <w:rPr>
          <w:rFonts w:ascii="Calibri" w:hAnsi="Calibri" w:cs="Calibri"/>
          <w:color w:val="17406D" w:themeColor="text2"/>
        </w:rPr>
      </w:pPr>
      <w:r w:rsidRPr="00774404">
        <w:rPr>
          <w:rFonts w:ascii="Calibri" w:hAnsi="Calibri" w:cs="Calibri"/>
          <w:color w:val="17406D" w:themeColor="text2"/>
        </w:rPr>
        <w:t>Rules Committee: Responsibilities and References</w:t>
      </w:r>
    </w:p>
    <w:p w14:paraId="7DFF9673" w14:textId="7ECE6FD5" w:rsidR="00774404" w:rsidRDefault="00774404" w:rsidP="00774404">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Reps can agree on modification to the meet while it </w:t>
      </w:r>
      <w:r w:rsidR="006046AC">
        <w:rPr>
          <w:rFonts w:ascii="Calibri" w:hAnsi="Calibri" w:cs="Calibri"/>
          <w:color w:val="17406D" w:themeColor="text2"/>
        </w:rPr>
        <w:t>is running</w:t>
      </w:r>
      <w:r>
        <w:rPr>
          <w:rFonts w:ascii="Calibri" w:hAnsi="Calibri" w:cs="Calibri"/>
          <w:color w:val="17406D" w:themeColor="text2"/>
        </w:rPr>
        <w:t xml:space="preserve">. </w:t>
      </w:r>
    </w:p>
    <w:p w14:paraId="6BAAD3E4" w14:textId="0CE974C2" w:rsidR="00774404" w:rsidRDefault="00774404" w:rsidP="00774404">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If you are the GPSA</w:t>
      </w:r>
      <w:r w:rsidR="003E4654">
        <w:rPr>
          <w:rFonts w:ascii="Calibri" w:hAnsi="Calibri" w:cs="Calibri"/>
          <w:color w:val="17406D" w:themeColor="text2"/>
        </w:rPr>
        <w:t xml:space="preserve"> rep, </w:t>
      </w:r>
      <w:r>
        <w:rPr>
          <w:rFonts w:ascii="Calibri" w:hAnsi="Calibri" w:cs="Calibri"/>
          <w:color w:val="17406D" w:themeColor="text2"/>
        </w:rPr>
        <w:t xml:space="preserve"> but need to be an official, then another individual must be appointed as the </w:t>
      </w:r>
      <w:r w:rsidR="003E4654">
        <w:rPr>
          <w:rFonts w:ascii="Calibri" w:hAnsi="Calibri" w:cs="Calibri"/>
          <w:color w:val="17406D" w:themeColor="text2"/>
        </w:rPr>
        <w:t>stand-in</w:t>
      </w:r>
      <w:r>
        <w:rPr>
          <w:rFonts w:ascii="Calibri" w:hAnsi="Calibri" w:cs="Calibri"/>
          <w:color w:val="17406D" w:themeColor="text2"/>
        </w:rPr>
        <w:t xml:space="preserve"> GPSA rep. </w:t>
      </w:r>
    </w:p>
    <w:p w14:paraId="2B780C22" w14:textId="3C5DE71F" w:rsidR="00774404" w:rsidRDefault="00774404" w:rsidP="00774404">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Protests</w:t>
      </w:r>
    </w:p>
    <w:p w14:paraId="79787436" w14:textId="50A547B9" w:rsidR="00A7682C" w:rsidRPr="0062778A" w:rsidRDefault="00A7682C" w:rsidP="00774404">
      <w:pPr>
        <w:pStyle w:val="ListParagraph"/>
        <w:numPr>
          <w:ilvl w:val="2"/>
          <w:numId w:val="8"/>
        </w:numPr>
        <w:spacing w:before="0" w:after="0"/>
        <w:ind w:right="0"/>
        <w:rPr>
          <w:rFonts w:ascii="Calibri" w:hAnsi="Calibri" w:cs="Calibri"/>
          <w:color w:val="17406D" w:themeColor="text2"/>
        </w:rPr>
      </w:pPr>
      <w:r w:rsidRPr="0062778A">
        <w:rPr>
          <w:rFonts w:ascii="Calibri" w:hAnsi="Calibri" w:cs="Calibri"/>
          <w:b/>
          <w:bCs/>
          <w:color w:val="17406D" w:themeColor="text2"/>
        </w:rPr>
        <w:t>Rules</w:t>
      </w:r>
      <w:r w:rsidRPr="0062778A">
        <w:rPr>
          <w:rFonts w:ascii="Calibri" w:hAnsi="Calibri" w:cs="Calibri"/>
          <w:color w:val="17406D" w:themeColor="text2"/>
        </w:rPr>
        <w:t xml:space="preserve"> </w:t>
      </w:r>
      <w:r w:rsidRPr="0062778A">
        <w:rPr>
          <w:rFonts w:ascii="Calibri" w:hAnsi="Calibri" w:cs="Calibri"/>
          <w:b/>
          <w:bCs/>
          <w:color w:val="17406D" w:themeColor="text2"/>
        </w:rPr>
        <w:t>committee</w:t>
      </w:r>
      <w:r w:rsidRPr="0062778A">
        <w:rPr>
          <w:rFonts w:ascii="Calibri" w:hAnsi="Calibri" w:cs="Calibri"/>
          <w:color w:val="17406D" w:themeColor="text2"/>
        </w:rPr>
        <w:t>: Dan G, Heather Rowe, Jay Patel (Adam Stewart and Jeff Griffith alternates)</w:t>
      </w:r>
      <w:r w:rsidR="006046AC">
        <w:rPr>
          <w:rFonts w:ascii="Calibri" w:hAnsi="Calibri" w:cs="Calibri"/>
          <w:color w:val="17406D" w:themeColor="text2"/>
        </w:rPr>
        <w:t xml:space="preserve"> </w:t>
      </w:r>
    </w:p>
    <w:p w14:paraId="5FEEDC58" w14:textId="7330EDEC" w:rsidR="00A7682C" w:rsidRDefault="00A7682C" w:rsidP="00774404">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If you need assistance, please reach out to Elizabeth Whetstine and Lisa Lynch</w:t>
      </w:r>
    </w:p>
    <w:p w14:paraId="0014AC56" w14:textId="196957D6" w:rsidR="00CA5EBB" w:rsidRDefault="00E761CB" w:rsidP="00CA5EBB">
      <w:pPr>
        <w:pStyle w:val="ListParagraph"/>
        <w:numPr>
          <w:ilvl w:val="1"/>
          <w:numId w:val="8"/>
        </w:numPr>
        <w:spacing w:before="0" w:after="0"/>
        <w:ind w:right="0"/>
        <w:rPr>
          <w:rFonts w:ascii="Calibri" w:hAnsi="Calibri" w:cs="Calibri"/>
          <w:color w:val="17406D" w:themeColor="text2"/>
        </w:rPr>
      </w:pPr>
      <w:r w:rsidRPr="00CA5EBB">
        <w:rPr>
          <w:rFonts w:ascii="Calibri" w:hAnsi="Calibri" w:cs="Calibri"/>
          <w:b/>
          <w:bCs/>
          <w:color w:val="17406D" w:themeColor="text2"/>
        </w:rPr>
        <w:t>SwimTopia</w:t>
      </w:r>
      <w:r w:rsidR="00CA5EBB">
        <w:rPr>
          <w:rFonts w:ascii="Calibri" w:hAnsi="Calibri" w:cs="Calibri"/>
          <w:color w:val="17406D" w:themeColor="text2"/>
        </w:rPr>
        <w:t xml:space="preserve">: </w:t>
      </w:r>
    </w:p>
    <w:p w14:paraId="5AFDCC42" w14:textId="431983E9" w:rsidR="0062778A" w:rsidRDefault="0062778A" w:rsidP="00CA5EBB">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 xml:space="preserve">Need updates for </w:t>
      </w:r>
      <w:r w:rsidR="00E761CB">
        <w:rPr>
          <w:rFonts w:ascii="Calibri" w:hAnsi="Calibri" w:cs="Calibri"/>
          <w:color w:val="17406D" w:themeColor="text2"/>
        </w:rPr>
        <w:t>SwimTopia</w:t>
      </w:r>
      <w:r>
        <w:rPr>
          <w:rFonts w:ascii="Calibri" w:hAnsi="Calibri" w:cs="Calibri"/>
          <w:color w:val="17406D" w:themeColor="text2"/>
        </w:rPr>
        <w:t xml:space="preserve"> shared documents and meet templates for 2024 season. </w:t>
      </w:r>
    </w:p>
    <w:p w14:paraId="3F53AB31" w14:textId="2760C0A1" w:rsidR="0062778A" w:rsidRDefault="0062778A" w:rsidP="00774404">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Dan G: Question</w:t>
      </w:r>
      <w:r w:rsidR="003E4654">
        <w:rPr>
          <w:rFonts w:ascii="Calibri" w:hAnsi="Calibri" w:cs="Calibri"/>
          <w:color w:val="17406D" w:themeColor="text2"/>
        </w:rPr>
        <w:t xml:space="preserve"> – </w:t>
      </w:r>
      <w:r>
        <w:rPr>
          <w:rFonts w:ascii="Calibri" w:hAnsi="Calibri" w:cs="Calibri"/>
          <w:color w:val="17406D" w:themeColor="text2"/>
        </w:rPr>
        <w:t xml:space="preserve">League official calendar year is September to August – set season as January to December. </w:t>
      </w:r>
    </w:p>
    <w:p w14:paraId="47E071AC" w14:textId="540B78D2" w:rsidR="0062778A" w:rsidRDefault="00E761CB" w:rsidP="00CA5EBB">
      <w:pPr>
        <w:pStyle w:val="ListParagraph"/>
        <w:numPr>
          <w:ilvl w:val="2"/>
          <w:numId w:val="8"/>
        </w:numPr>
        <w:spacing w:before="0" w:after="0"/>
        <w:ind w:right="0"/>
        <w:rPr>
          <w:rFonts w:ascii="Calibri" w:hAnsi="Calibri" w:cs="Calibri"/>
          <w:color w:val="17406D" w:themeColor="text2"/>
        </w:rPr>
      </w:pPr>
      <w:r w:rsidRPr="00CA5EBB">
        <w:rPr>
          <w:rFonts w:ascii="Calibri" w:hAnsi="Calibri" w:cs="Calibri"/>
          <w:color w:val="17406D" w:themeColor="text2"/>
        </w:rPr>
        <w:t>SwimTopia</w:t>
      </w:r>
      <w:r w:rsidR="0062778A">
        <w:rPr>
          <w:rFonts w:ascii="Calibri" w:hAnsi="Calibri" w:cs="Calibri"/>
          <w:color w:val="17406D" w:themeColor="text2"/>
        </w:rPr>
        <w:t xml:space="preserve"> scorekeepers training along with coaches training on June 8</w:t>
      </w:r>
      <w:r w:rsidR="0062778A" w:rsidRPr="0062778A">
        <w:rPr>
          <w:rFonts w:ascii="Calibri" w:hAnsi="Calibri" w:cs="Calibri"/>
          <w:color w:val="17406D" w:themeColor="text2"/>
          <w:vertAlign w:val="superscript"/>
        </w:rPr>
        <w:t>th</w:t>
      </w:r>
      <w:r w:rsidR="0062778A">
        <w:rPr>
          <w:rFonts w:ascii="Calibri" w:hAnsi="Calibri" w:cs="Calibri"/>
          <w:color w:val="17406D" w:themeColor="text2"/>
        </w:rPr>
        <w:t xml:space="preserve">. Feel free to reach out to Dan G if you need assistance. </w:t>
      </w:r>
    </w:p>
    <w:p w14:paraId="2101FFE2" w14:textId="0E326029" w:rsidR="0062778A" w:rsidRDefault="0062778A" w:rsidP="00774404">
      <w:pPr>
        <w:pStyle w:val="ListParagraph"/>
        <w:numPr>
          <w:ilvl w:val="2"/>
          <w:numId w:val="8"/>
        </w:numPr>
        <w:spacing w:before="0" w:after="0"/>
        <w:ind w:right="0"/>
        <w:rPr>
          <w:rFonts w:ascii="Calibri" w:hAnsi="Calibri" w:cs="Calibri"/>
          <w:color w:val="17406D" w:themeColor="text2"/>
        </w:rPr>
      </w:pPr>
      <w:r>
        <w:rPr>
          <w:rFonts w:ascii="Calibri" w:hAnsi="Calibri" w:cs="Calibri"/>
          <w:color w:val="17406D" w:themeColor="text2"/>
        </w:rPr>
        <w:t>$4.50 per swimmer</w:t>
      </w:r>
      <w:r w:rsidR="006046AC">
        <w:rPr>
          <w:rFonts w:ascii="Calibri" w:hAnsi="Calibri" w:cs="Calibri"/>
          <w:color w:val="17406D" w:themeColor="text2"/>
        </w:rPr>
        <w:t xml:space="preserve"> for </w:t>
      </w:r>
      <w:r w:rsidR="00E761CB">
        <w:rPr>
          <w:rFonts w:ascii="Calibri" w:hAnsi="Calibri" w:cs="Calibri"/>
          <w:color w:val="17406D" w:themeColor="text2"/>
        </w:rPr>
        <w:t>SwimTopia</w:t>
      </w:r>
    </w:p>
    <w:p w14:paraId="3E54DB2F" w14:textId="19A0FBC0" w:rsidR="0062778A" w:rsidRDefault="0062778A" w:rsidP="0062778A">
      <w:pPr>
        <w:pStyle w:val="ListParagraph"/>
        <w:numPr>
          <w:ilvl w:val="1"/>
          <w:numId w:val="8"/>
        </w:numPr>
        <w:spacing w:before="0" w:after="0"/>
        <w:ind w:right="0"/>
        <w:rPr>
          <w:rFonts w:ascii="Calibri" w:hAnsi="Calibri" w:cs="Calibri"/>
          <w:color w:val="17406D" w:themeColor="text2"/>
        </w:rPr>
      </w:pPr>
      <w:r w:rsidRPr="00CA5EBB">
        <w:rPr>
          <w:rFonts w:ascii="Calibri" w:hAnsi="Calibri" w:cs="Calibri"/>
          <w:b/>
          <w:bCs/>
          <w:color w:val="17406D" w:themeColor="text2"/>
        </w:rPr>
        <w:t>City</w:t>
      </w:r>
      <w:r>
        <w:rPr>
          <w:rFonts w:ascii="Calibri" w:hAnsi="Calibri" w:cs="Calibri"/>
          <w:color w:val="17406D" w:themeColor="text2"/>
        </w:rPr>
        <w:t xml:space="preserve"> </w:t>
      </w:r>
      <w:r w:rsidRPr="00CA5EBB">
        <w:rPr>
          <w:rFonts w:ascii="Calibri" w:hAnsi="Calibri" w:cs="Calibri"/>
          <w:b/>
          <w:bCs/>
          <w:color w:val="17406D" w:themeColor="text2"/>
        </w:rPr>
        <w:t>Meet</w:t>
      </w:r>
      <w:r>
        <w:rPr>
          <w:rFonts w:ascii="Calibri" w:hAnsi="Calibri" w:cs="Calibri"/>
          <w:color w:val="17406D" w:themeColor="text2"/>
        </w:rPr>
        <w:t xml:space="preserve"> </w:t>
      </w:r>
      <w:r w:rsidRPr="00CA5EBB">
        <w:rPr>
          <w:rFonts w:ascii="Calibri" w:hAnsi="Calibri" w:cs="Calibri"/>
          <w:b/>
          <w:bCs/>
          <w:color w:val="17406D" w:themeColor="text2"/>
        </w:rPr>
        <w:t>committee</w:t>
      </w:r>
      <w:r>
        <w:rPr>
          <w:rFonts w:ascii="Calibri" w:hAnsi="Calibri" w:cs="Calibri"/>
          <w:color w:val="17406D" w:themeColor="text2"/>
        </w:rPr>
        <w:t xml:space="preserve"> – Dan and Suzy as co-Meet Directors for City </w:t>
      </w:r>
      <w:r w:rsidR="00587DC6">
        <w:rPr>
          <w:rFonts w:ascii="Calibri" w:hAnsi="Calibri" w:cs="Calibri"/>
          <w:color w:val="17406D" w:themeColor="text2"/>
        </w:rPr>
        <w:t xml:space="preserve">Meet </w:t>
      </w:r>
      <w:r>
        <w:rPr>
          <w:rFonts w:ascii="Calibri" w:hAnsi="Calibri" w:cs="Calibri"/>
          <w:color w:val="17406D" w:themeColor="text2"/>
        </w:rPr>
        <w:t xml:space="preserve">and 8 and Under Mini Meet. </w:t>
      </w:r>
    </w:p>
    <w:p w14:paraId="011366E6" w14:textId="357AA69B" w:rsidR="0062778A" w:rsidRPr="00774404" w:rsidRDefault="0062778A" w:rsidP="00CA5EBB">
      <w:pPr>
        <w:pStyle w:val="ListParagraph"/>
        <w:numPr>
          <w:ilvl w:val="1"/>
          <w:numId w:val="8"/>
        </w:numPr>
        <w:spacing w:before="0" w:after="0"/>
        <w:ind w:right="0"/>
        <w:rPr>
          <w:rFonts w:ascii="Calibri" w:hAnsi="Calibri" w:cs="Calibri"/>
          <w:color w:val="17406D" w:themeColor="text2"/>
        </w:rPr>
      </w:pPr>
      <w:r w:rsidRPr="00CA5EBB">
        <w:rPr>
          <w:rFonts w:ascii="Calibri" w:hAnsi="Calibri" w:cs="Calibri"/>
          <w:b/>
          <w:bCs/>
          <w:color w:val="17406D" w:themeColor="text2"/>
        </w:rPr>
        <w:t>Lifeguard</w:t>
      </w:r>
      <w:r>
        <w:rPr>
          <w:rFonts w:ascii="Calibri" w:hAnsi="Calibri" w:cs="Calibri"/>
          <w:color w:val="17406D" w:themeColor="text2"/>
        </w:rPr>
        <w:t xml:space="preserve"> </w:t>
      </w:r>
      <w:r w:rsidRPr="00CA5EBB">
        <w:rPr>
          <w:rFonts w:ascii="Calibri" w:hAnsi="Calibri" w:cs="Calibri"/>
          <w:b/>
          <w:bCs/>
          <w:color w:val="17406D" w:themeColor="text2"/>
        </w:rPr>
        <w:t>training</w:t>
      </w:r>
      <w:r>
        <w:rPr>
          <w:rFonts w:ascii="Calibri" w:hAnsi="Calibri" w:cs="Calibri"/>
          <w:color w:val="17406D" w:themeColor="text2"/>
        </w:rPr>
        <w:t>: Feb 24</w:t>
      </w:r>
      <w:r w:rsidRPr="0062778A">
        <w:rPr>
          <w:rFonts w:ascii="Calibri" w:hAnsi="Calibri" w:cs="Calibri"/>
          <w:color w:val="17406D" w:themeColor="text2"/>
          <w:vertAlign w:val="superscript"/>
        </w:rPr>
        <w:t>th</w:t>
      </w:r>
      <w:r>
        <w:rPr>
          <w:rFonts w:ascii="Calibri" w:hAnsi="Calibri" w:cs="Calibri"/>
          <w:color w:val="17406D" w:themeColor="text2"/>
        </w:rPr>
        <w:t xml:space="preserve"> releasing new curriculum which will change the format for lifeguard training. Hampton is doing lifeguard training all spring. </w:t>
      </w:r>
    </w:p>
    <w:p w14:paraId="5AE87EB6" w14:textId="77777777" w:rsidR="00D24F6C" w:rsidRPr="00774404" w:rsidRDefault="00D24F6C" w:rsidP="00774404">
      <w:pPr>
        <w:spacing w:before="0" w:after="0"/>
        <w:ind w:left="1980" w:right="0"/>
        <w:rPr>
          <w:rFonts w:ascii="Calibri" w:hAnsi="Calibri" w:cs="Calibri"/>
          <w:color w:val="17406D" w:themeColor="text2"/>
        </w:rPr>
      </w:pPr>
    </w:p>
    <w:p w14:paraId="4E824DA8" w14:textId="1DA64393" w:rsidR="00027AAA" w:rsidRDefault="00027AAA" w:rsidP="00027AAA">
      <w:pPr>
        <w:pStyle w:val="TopOutline"/>
      </w:pPr>
      <w:r w:rsidRPr="00740A33">
        <w:t>Adjournment</w:t>
      </w:r>
    </w:p>
    <w:p w14:paraId="250BC816" w14:textId="0CC5030E" w:rsidR="000704C0" w:rsidRPr="003F64D7" w:rsidRDefault="000704C0" w:rsidP="000704C0">
      <w:pPr>
        <w:pStyle w:val="TopOutline"/>
        <w:numPr>
          <w:ilvl w:val="1"/>
          <w:numId w:val="7"/>
        </w:numPr>
        <w:rPr>
          <w:b w:val="0"/>
          <w:bCs w:val="0"/>
        </w:rPr>
      </w:pPr>
      <w:r w:rsidRPr="003F64D7">
        <w:rPr>
          <w:b w:val="0"/>
          <w:bCs w:val="0"/>
        </w:rPr>
        <w:t>Motion to adjourn –</w:t>
      </w:r>
      <w:r w:rsidR="006046AC">
        <w:rPr>
          <w:b w:val="0"/>
          <w:bCs w:val="0"/>
        </w:rPr>
        <w:t>Elizabeth</w:t>
      </w:r>
      <w:r>
        <w:rPr>
          <w:b w:val="0"/>
          <w:bCs w:val="0"/>
        </w:rPr>
        <w:t xml:space="preserve"> </w:t>
      </w:r>
      <w:r w:rsidRPr="003F64D7">
        <w:rPr>
          <w:b w:val="0"/>
          <w:bCs w:val="0"/>
        </w:rPr>
        <w:t>motion to adjourn. Second</w:t>
      </w:r>
      <w:r>
        <w:rPr>
          <w:b w:val="0"/>
          <w:bCs w:val="0"/>
        </w:rPr>
        <w:t xml:space="preserve"> Dan G</w:t>
      </w:r>
      <w:r w:rsidRPr="003F64D7">
        <w:rPr>
          <w:b w:val="0"/>
          <w:bCs w:val="0"/>
        </w:rPr>
        <w:t xml:space="preserve">. All in favor, yes. Adjourn at </w:t>
      </w:r>
      <w:r>
        <w:rPr>
          <w:b w:val="0"/>
          <w:bCs w:val="0"/>
        </w:rPr>
        <w:t>8</w:t>
      </w:r>
      <w:r w:rsidRPr="003F64D7">
        <w:rPr>
          <w:b w:val="0"/>
          <w:bCs w:val="0"/>
        </w:rPr>
        <w:t>:</w:t>
      </w:r>
      <w:r w:rsidR="0062778A">
        <w:rPr>
          <w:b w:val="0"/>
          <w:bCs w:val="0"/>
        </w:rPr>
        <w:t>2</w:t>
      </w:r>
      <w:r w:rsidR="006046AC">
        <w:rPr>
          <w:b w:val="0"/>
          <w:bCs w:val="0"/>
        </w:rPr>
        <w:t>6</w:t>
      </w:r>
      <w:r w:rsidRPr="003F64D7">
        <w:rPr>
          <w:b w:val="0"/>
          <w:bCs w:val="0"/>
        </w:rPr>
        <w:t xml:space="preserve"> pm</w:t>
      </w:r>
    </w:p>
    <w:p w14:paraId="0E7B2374" w14:textId="77777777" w:rsidR="000704C0" w:rsidRPr="00740A33" w:rsidRDefault="000704C0" w:rsidP="000704C0">
      <w:pPr>
        <w:pStyle w:val="TopOutline"/>
        <w:numPr>
          <w:ilvl w:val="0"/>
          <w:numId w:val="0"/>
        </w:numPr>
      </w:pPr>
    </w:p>
    <w:sectPr w:rsidR="000704C0" w:rsidRPr="00740A33" w:rsidSect="001C61DB">
      <w:headerReference w:type="default" r:id="rId10"/>
      <w:footerReference w:type="default" r:id="rId11"/>
      <w:headerReference w:type="first" r:id="rId12"/>
      <w:pgSz w:w="12240" w:h="15840" w:code="1"/>
      <w:pgMar w:top="144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9655" w14:textId="77777777" w:rsidR="00B02FDE" w:rsidRDefault="00B02FDE" w:rsidP="00A66B18">
      <w:pPr>
        <w:spacing w:before="0" w:after="0"/>
      </w:pPr>
      <w:r>
        <w:separator/>
      </w:r>
    </w:p>
  </w:endnote>
  <w:endnote w:type="continuationSeparator" w:id="0">
    <w:p w14:paraId="3600FC6F" w14:textId="77777777" w:rsidR="00B02FDE" w:rsidRDefault="00B02FDE"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Oswald">
    <w:altName w:val="Oswald"/>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C908" w14:textId="30EE0909" w:rsidR="00246747" w:rsidRPr="00AC4791" w:rsidRDefault="00AC4791" w:rsidP="00AC4791">
    <w:pPr>
      <w:pStyle w:val="Header"/>
      <w:tabs>
        <w:tab w:val="right" w:pos="10440"/>
      </w:tabs>
      <w:ind w:left="-360" w:right="-360"/>
      <w:jc w:val="left"/>
      <w:rPr>
        <w:rFonts w:ascii="Oswald" w:hAnsi="Oswald" w:cs="Calibri"/>
        <w:b/>
        <w:bCs/>
        <w:color w:val="17406D" w:themeColor="text2"/>
      </w:rPr>
    </w:pPr>
    <w:r w:rsidRPr="00AC4791">
      <w:rPr>
        <w:rFonts w:ascii="Oswald" w:hAnsi="Oswald" w:cs="Calibri"/>
        <w:b/>
        <w:bCs/>
        <w:noProof/>
        <w:color w:val="17406D" w:themeColor="text2"/>
      </w:rPr>
      <mc:AlternateContent>
        <mc:Choice Requires="wps">
          <w:drawing>
            <wp:anchor distT="0" distB="0" distL="114300" distR="114300" simplePos="0" relativeHeight="251670528" behindDoc="0" locked="0" layoutInCell="1" allowOverlap="1" wp14:anchorId="528402BC" wp14:editId="6DA6F430">
              <wp:simplePos x="0" y="0"/>
              <wp:positionH relativeFrom="column">
                <wp:posOffset>1295400</wp:posOffset>
              </wp:positionH>
              <wp:positionV relativeFrom="paragraph">
                <wp:posOffset>167005</wp:posOffset>
              </wp:positionV>
              <wp:extent cx="5212080" cy="0"/>
              <wp:effectExtent l="0" t="19050" r="26670" b="19050"/>
              <wp:wrapNone/>
              <wp:docPr id="23" name="Straight Connector 23"/>
              <wp:cNvGraphicFramePr/>
              <a:graphic xmlns:a="http://schemas.openxmlformats.org/drawingml/2006/main">
                <a:graphicData uri="http://schemas.microsoft.com/office/word/2010/wordprocessingShape">
                  <wps:wsp>
                    <wps:cNvCnPr/>
                    <wps:spPr>
                      <a:xfrm>
                        <a:off x="0" y="0"/>
                        <a:ext cx="521208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601411" id="Straight Connector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3.15pt" to="512.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" strokecolor="#17406d [3215]" strokeweight="2.25pt">
              <v:stroke joinstyle="miter"/>
            </v:line>
          </w:pict>
        </mc:Fallback>
      </mc:AlternateContent>
    </w:r>
    <w:r w:rsidRPr="00AC4791">
      <w:rPr>
        <w:rFonts w:ascii="Oswald" w:hAnsi="Oswald" w:cs="Calibri"/>
        <w:b/>
        <w:bCs/>
        <w:color w:val="17406D" w:themeColor="text2"/>
      </w:rPr>
      <w:t>www.gpsaswimming.or</w:t>
    </w:r>
    <w:r>
      <w:rPr>
        <w:rFonts w:ascii="Oswald" w:hAnsi="Oswald" w:cs="Calibri"/>
        <w:b/>
        <w:bCs/>
        <w:color w:val="17406D" w:themeColor="text2"/>
      </w:rPr>
      <w:t>g</w:t>
    </w:r>
    <w:r w:rsidRPr="00AC4791">
      <w:rPr>
        <w:rFonts w:ascii="Oswald" w:hAnsi="Oswald" w:cs="Calibri"/>
        <w:b/>
        <w:bCs/>
        <w:color w:val="17406D" w:themeColor="text2"/>
      </w:rPr>
      <w:tab/>
    </w:r>
    <w:sdt>
      <w:sdtPr>
        <w:rPr>
          <w:rFonts w:ascii="Oswald" w:hAnsi="Oswald" w:cs="Calibri"/>
          <w:b/>
          <w:bCs/>
          <w:color w:val="17406D" w:themeColor="text2"/>
        </w:rPr>
        <w:id w:val="-1128625727"/>
        <w:docPartObj>
          <w:docPartGallery w:val="Page Numbers (Bottom of Page)"/>
          <w:docPartUnique/>
        </w:docPartObj>
      </w:sdtPr>
      <w:sdtEndPr>
        <w:rPr>
          <w:rFonts w:ascii="Calibri" w:hAnsi="Calibri"/>
          <w:noProof/>
        </w:rPr>
      </w:sdtEndPr>
      <w:sdtContent>
        <w:r w:rsidR="00E46FDC" w:rsidRPr="00BB6332">
          <w:rPr>
            <w:rFonts w:ascii="Calibri" w:hAnsi="Calibri" w:cs="Calibri"/>
            <w:b/>
            <w:bCs/>
            <w:color w:val="17406D" w:themeColor="text2"/>
          </w:rPr>
          <w:fldChar w:fldCharType="begin"/>
        </w:r>
        <w:r w:rsidR="00E46FDC" w:rsidRPr="00BB6332">
          <w:rPr>
            <w:rFonts w:ascii="Calibri" w:hAnsi="Calibri" w:cs="Calibri"/>
            <w:b/>
            <w:bCs/>
            <w:color w:val="17406D" w:themeColor="text2"/>
          </w:rPr>
          <w:instrText xml:space="preserve"> PAGE   \* MERGEFORMAT </w:instrText>
        </w:r>
        <w:r w:rsidR="00E46FDC" w:rsidRPr="00BB6332">
          <w:rPr>
            <w:rFonts w:ascii="Calibri" w:hAnsi="Calibri" w:cs="Calibri"/>
            <w:b/>
            <w:bCs/>
            <w:color w:val="17406D" w:themeColor="text2"/>
          </w:rPr>
          <w:fldChar w:fldCharType="separate"/>
        </w:r>
        <w:r w:rsidR="00E46FDC" w:rsidRPr="00BB6332">
          <w:rPr>
            <w:rFonts w:ascii="Calibri" w:hAnsi="Calibri" w:cs="Calibri"/>
            <w:b/>
            <w:bCs/>
            <w:color w:val="17406D" w:themeColor="text2"/>
          </w:rPr>
          <w:t>2</w:t>
        </w:r>
        <w:r w:rsidR="00E46FDC" w:rsidRPr="00BB6332">
          <w:rPr>
            <w:rFonts w:ascii="Calibri" w:hAnsi="Calibri" w:cs="Calibri"/>
            <w:b/>
            <w:bCs/>
            <w:noProof/>
            <w:color w:val="17406D" w:themeColor="text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AB6D" w14:textId="77777777" w:rsidR="00B02FDE" w:rsidRDefault="00B02FDE" w:rsidP="00A66B18">
      <w:pPr>
        <w:spacing w:before="0" w:after="0"/>
      </w:pPr>
      <w:r>
        <w:separator/>
      </w:r>
    </w:p>
  </w:footnote>
  <w:footnote w:type="continuationSeparator" w:id="0">
    <w:p w14:paraId="3E9DE1C3" w14:textId="77777777" w:rsidR="00B02FDE" w:rsidRDefault="00B02FDE"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1572" w14:textId="4D3EC53C" w:rsidR="00A66B18" w:rsidRDefault="006B4B11">
    <w:pPr>
      <w:pStyle w:val="Header"/>
    </w:pPr>
    <w:r>
      <w:rPr>
        <w:noProof/>
      </w:rPr>
      <w:drawing>
        <wp:anchor distT="0" distB="0" distL="114300" distR="114300" simplePos="0" relativeHeight="251668480" behindDoc="1" locked="0" layoutInCell="1" allowOverlap="1" wp14:anchorId="7C217765" wp14:editId="31FD3110">
          <wp:simplePos x="0" y="0"/>
          <wp:positionH relativeFrom="rightMargin">
            <wp:posOffset>-1600200</wp:posOffset>
          </wp:positionH>
          <wp:positionV relativeFrom="page">
            <wp:posOffset>457200</wp:posOffset>
          </wp:positionV>
          <wp:extent cx="1837690" cy="1810385"/>
          <wp:effectExtent l="0" t="0" r="0" b="0"/>
          <wp:wrapThrough wrapText="bothSides">
            <wp:wrapPolygon edited="0">
              <wp:start x="9628" y="455"/>
              <wp:lineTo x="7613" y="1136"/>
              <wp:lineTo x="2911" y="3637"/>
              <wp:lineTo x="2239" y="5682"/>
              <wp:lineTo x="896" y="8182"/>
              <wp:lineTo x="672" y="11819"/>
              <wp:lineTo x="1791" y="15456"/>
              <wp:lineTo x="5150" y="19320"/>
              <wp:lineTo x="8061" y="20456"/>
              <wp:lineTo x="8509" y="20911"/>
              <wp:lineTo x="12763" y="20911"/>
              <wp:lineTo x="13211" y="20456"/>
              <wp:lineTo x="16122" y="19320"/>
              <wp:lineTo x="19480" y="15456"/>
              <wp:lineTo x="20600" y="11819"/>
              <wp:lineTo x="20376" y="8182"/>
              <wp:lineTo x="18809" y="5228"/>
              <wp:lineTo x="18585" y="3637"/>
              <wp:lineTo x="13659" y="1136"/>
              <wp:lineTo x="11643" y="455"/>
              <wp:lineTo x="9628" y="455"/>
            </wp:wrapPolygon>
          </wp:wrapThrough>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7690" cy="1810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B223" w14:textId="7D636FB3" w:rsidR="00F706FD" w:rsidRDefault="00D93B28" w:rsidP="00422C37">
    <w:pPr>
      <w:pStyle w:val="Header"/>
      <w:ind w:left="0"/>
      <w:jc w:val="left"/>
    </w:pPr>
    <w:r w:rsidRPr="006B4B11">
      <w:rPr>
        <w:noProof/>
      </w:rPr>
      <w:drawing>
        <wp:anchor distT="0" distB="0" distL="114300" distR="114300" simplePos="0" relativeHeight="251664384" behindDoc="1" locked="0" layoutInCell="1" allowOverlap="1" wp14:anchorId="0D00F3FC" wp14:editId="35975952">
          <wp:simplePos x="0" y="0"/>
          <wp:positionH relativeFrom="margin">
            <wp:align>right</wp:align>
          </wp:positionH>
          <wp:positionV relativeFrom="margin">
            <wp:posOffset>-323850</wp:posOffset>
          </wp:positionV>
          <wp:extent cx="1837944" cy="1810512"/>
          <wp:effectExtent l="0" t="0" r="0" b="0"/>
          <wp:wrapSquare wrapText="bothSides"/>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ign&#10;&#10;Description automatically generated"/>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7944" cy="181051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6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6554C"/>
    <w:multiLevelType w:val="multilevel"/>
    <w:tmpl w:val="5508973E"/>
    <w:lvl w:ilvl="0">
      <w:start w:val="1"/>
      <w:numFmt w:val="decimal"/>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2A5CFD"/>
    <w:multiLevelType w:val="multilevel"/>
    <w:tmpl w:val="CCDEF978"/>
    <w:lvl w:ilvl="0">
      <w:start w:val="6"/>
      <w:numFmt w:val="decimal"/>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F147199"/>
    <w:multiLevelType w:val="multilevel"/>
    <w:tmpl w:val="CCDEF978"/>
    <w:lvl w:ilvl="0">
      <w:start w:val="6"/>
      <w:numFmt w:val="decimal"/>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2682C1F"/>
    <w:multiLevelType w:val="multilevel"/>
    <w:tmpl w:val="4C0E220E"/>
    <w:styleLink w:val="Style1"/>
    <w:lvl w:ilvl="0">
      <w:start w:val="1"/>
      <w:numFmt w:val="decimal"/>
      <w:lvlText w:val="%1."/>
      <w:lvlJc w:val="left"/>
      <w:pPr>
        <w:ind w:left="720" w:hanging="360"/>
      </w:pPr>
      <w:rPr>
        <w:rFonts w:hint="default"/>
        <w:b/>
        <w:color w:val="17406D"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9405CE"/>
    <w:multiLevelType w:val="multilevel"/>
    <w:tmpl w:val="116EF2F6"/>
    <w:lvl w:ilvl="0">
      <w:start w:val="1"/>
      <w:numFmt w:val="decimal"/>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A3269E9"/>
    <w:multiLevelType w:val="multilevel"/>
    <w:tmpl w:val="C9127668"/>
    <w:styleLink w:val="Style2"/>
    <w:lvl w:ilvl="0">
      <w:start w:val="1"/>
      <w:numFmt w:val="decimal"/>
      <w:pStyle w:val="TopOutline"/>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D04810"/>
    <w:multiLevelType w:val="hybridMultilevel"/>
    <w:tmpl w:val="2B025EE6"/>
    <w:lvl w:ilvl="0" w:tplc="4CA6F4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0579A1"/>
    <w:multiLevelType w:val="multilevel"/>
    <w:tmpl w:val="116EF2F6"/>
    <w:lvl w:ilvl="0">
      <w:start w:val="1"/>
      <w:numFmt w:val="decimal"/>
      <w:lvlText w:val="%1."/>
      <w:lvlJc w:val="left"/>
      <w:pPr>
        <w:ind w:left="720" w:hanging="360"/>
      </w:pPr>
      <w:rPr>
        <w:rFonts w:ascii="Calibri" w:hAnsi="Calibri" w:hint="default"/>
        <w:b/>
        <w:i w:val="0"/>
        <w:color w:val="17406D"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0856772"/>
    <w:multiLevelType w:val="multilevel"/>
    <w:tmpl w:val="7DB64E62"/>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lowerLetter"/>
      <w:lvlText w:val="%4)"/>
      <w:lvlJc w:val="left"/>
      <w:pPr>
        <w:ind w:left="1440" w:hanging="588"/>
      </w:pPr>
      <w:rPr>
        <w:rFonts w:asciiTheme="minorHAnsi" w:eastAsia="Times New Roman" w:hAnsiTheme="minorHAnsi" w:cs="Times New Roman"/>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54A573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5900195">
    <w:abstractNumId w:val="7"/>
  </w:num>
  <w:num w:numId="2" w16cid:durableId="1281567654">
    <w:abstractNumId w:val="9"/>
  </w:num>
  <w:num w:numId="3" w16cid:durableId="763770601">
    <w:abstractNumId w:val="5"/>
  </w:num>
  <w:num w:numId="4" w16cid:durableId="186602427">
    <w:abstractNumId w:val="4"/>
  </w:num>
  <w:num w:numId="5" w16cid:durableId="1761372409">
    <w:abstractNumId w:val="10"/>
  </w:num>
  <w:num w:numId="6" w16cid:durableId="888299894">
    <w:abstractNumId w:val="0"/>
  </w:num>
  <w:num w:numId="7" w16cid:durableId="1462654476">
    <w:abstractNumId w:val="6"/>
  </w:num>
  <w:num w:numId="8" w16cid:durableId="1401295770">
    <w:abstractNumId w:val="8"/>
  </w:num>
  <w:num w:numId="9" w16cid:durableId="849102453">
    <w:abstractNumId w:val="3"/>
  </w:num>
  <w:num w:numId="10" w16cid:durableId="1505584885">
    <w:abstractNumId w:val="2"/>
  </w:num>
  <w:num w:numId="11" w16cid:durableId="350188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C0"/>
    <w:rsid w:val="00027AAA"/>
    <w:rsid w:val="00065B5A"/>
    <w:rsid w:val="000704C0"/>
    <w:rsid w:val="00083BAA"/>
    <w:rsid w:val="000E4D9E"/>
    <w:rsid w:val="000F029B"/>
    <w:rsid w:val="0010680C"/>
    <w:rsid w:val="00125F7B"/>
    <w:rsid w:val="0013100E"/>
    <w:rsid w:val="00132767"/>
    <w:rsid w:val="0017590D"/>
    <w:rsid w:val="001766D6"/>
    <w:rsid w:val="001A389D"/>
    <w:rsid w:val="001C61DB"/>
    <w:rsid w:val="001D668C"/>
    <w:rsid w:val="001E2320"/>
    <w:rsid w:val="00214E28"/>
    <w:rsid w:val="002337EE"/>
    <w:rsid w:val="00246747"/>
    <w:rsid w:val="00250B68"/>
    <w:rsid w:val="0027326C"/>
    <w:rsid w:val="0027735C"/>
    <w:rsid w:val="002827E3"/>
    <w:rsid w:val="002B63C0"/>
    <w:rsid w:val="002B77E1"/>
    <w:rsid w:val="002C1808"/>
    <w:rsid w:val="002C7217"/>
    <w:rsid w:val="002E23C3"/>
    <w:rsid w:val="002E3D35"/>
    <w:rsid w:val="00305188"/>
    <w:rsid w:val="00352B81"/>
    <w:rsid w:val="00355942"/>
    <w:rsid w:val="003608DD"/>
    <w:rsid w:val="00377D14"/>
    <w:rsid w:val="0038402F"/>
    <w:rsid w:val="003A0150"/>
    <w:rsid w:val="003E24DF"/>
    <w:rsid w:val="003E4654"/>
    <w:rsid w:val="003F694D"/>
    <w:rsid w:val="0041428F"/>
    <w:rsid w:val="00422C37"/>
    <w:rsid w:val="00444F2B"/>
    <w:rsid w:val="00453C01"/>
    <w:rsid w:val="00482990"/>
    <w:rsid w:val="00487C1A"/>
    <w:rsid w:val="00490FB2"/>
    <w:rsid w:val="004A2B0D"/>
    <w:rsid w:val="004D2987"/>
    <w:rsid w:val="00505A80"/>
    <w:rsid w:val="005116BF"/>
    <w:rsid w:val="00587DC6"/>
    <w:rsid w:val="005A71DD"/>
    <w:rsid w:val="005C2210"/>
    <w:rsid w:val="00600E82"/>
    <w:rsid w:val="006046AC"/>
    <w:rsid w:val="00615018"/>
    <w:rsid w:val="0062123A"/>
    <w:rsid w:val="0062778A"/>
    <w:rsid w:val="00646E75"/>
    <w:rsid w:val="006720FE"/>
    <w:rsid w:val="006A00C0"/>
    <w:rsid w:val="006B4B11"/>
    <w:rsid w:val="006F6F10"/>
    <w:rsid w:val="00720E92"/>
    <w:rsid w:val="00740A33"/>
    <w:rsid w:val="00774404"/>
    <w:rsid w:val="00783E79"/>
    <w:rsid w:val="007908C3"/>
    <w:rsid w:val="007B5AE8"/>
    <w:rsid w:val="007E7F36"/>
    <w:rsid w:val="007F331C"/>
    <w:rsid w:val="007F5192"/>
    <w:rsid w:val="008068AE"/>
    <w:rsid w:val="00851AA4"/>
    <w:rsid w:val="00852512"/>
    <w:rsid w:val="008906E3"/>
    <w:rsid w:val="00897AF4"/>
    <w:rsid w:val="008A210F"/>
    <w:rsid w:val="0092703E"/>
    <w:rsid w:val="00957A45"/>
    <w:rsid w:val="0099509A"/>
    <w:rsid w:val="009B2F76"/>
    <w:rsid w:val="009D6E13"/>
    <w:rsid w:val="009F008D"/>
    <w:rsid w:val="00A17918"/>
    <w:rsid w:val="00A46635"/>
    <w:rsid w:val="00A51B52"/>
    <w:rsid w:val="00A66B18"/>
    <w:rsid w:val="00A6783B"/>
    <w:rsid w:val="00A7682C"/>
    <w:rsid w:val="00A8516C"/>
    <w:rsid w:val="00A96CF8"/>
    <w:rsid w:val="00AB4B40"/>
    <w:rsid w:val="00AC077F"/>
    <w:rsid w:val="00AC4791"/>
    <w:rsid w:val="00AE1388"/>
    <w:rsid w:val="00AF3982"/>
    <w:rsid w:val="00B02FDE"/>
    <w:rsid w:val="00B0432C"/>
    <w:rsid w:val="00B2080C"/>
    <w:rsid w:val="00B50294"/>
    <w:rsid w:val="00B50A9C"/>
    <w:rsid w:val="00B53C5C"/>
    <w:rsid w:val="00B57D6E"/>
    <w:rsid w:val="00B817DB"/>
    <w:rsid w:val="00BB3079"/>
    <w:rsid w:val="00BB3F6F"/>
    <w:rsid w:val="00BB6332"/>
    <w:rsid w:val="00BD7BAE"/>
    <w:rsid w:val="00C2672C"/>
    <w:rsid w:val="00C4038C"/>
    <w:rsid w:val="00C41C91"/>
    <w:rsid w:val="00C701F7"/>
    <w:rsid w:val="00C70786"/>
    <w:rsid w:val="00C73006"/>
    <w:rsid w:val="00C96091"/>
    <w:rsid w:val="00CA2429"/>
    <w:rsid w:val="00CA5EBB"/>
    <w:rsid w:val="00CA792F"/>
    <w:rsid w:val="00CB3EA4"/>
    <w:rsid w:val="00CB7D67"/>
    <w:rsid w:val="00CD09B0"/>
    <w:rsid w:val="00CE22DE"/>
    <w:rsid w:val="00D245D1"/>
    <w:rsid w:val="00D24F6C"/>
    <w:rsid w:val="00D35CB4"/>
    <w:rsid w:val="00D41084"/>
    <w:rsid w:val="00D66593"/>
    <w:rsid w:val="00D70D0C"/>
    <w:rsid w:val="00D76854"/>
    <w:rsid w:val="00D93B28"/>
    <w:rsid w:val="00DC016E"/>
    <w:rsid w:val="00DC6703"/>
    <w:rsid w:val="00DE52F5"/>
    <w:rsid w:val="00DE6DA2"/>
    <w:rsid w:val="00DF2767"/>
    <w:rsid w:val="00DF2D30"/>
    <w:rsid w:val="00E21240"/>
    <w:rsid w:val="00E43436"/>
    <w:rsid w:val="00E46FDC"/>
    <w:rsid w:val="00E51481"/>
    <w:rsid w:val="00E55D74"/>
    <w:rsid w:val="00E6540C"/>
    <w:rsid w:val="00E761CB"/>
    <w:rsid w:val="00E81E2A"/>
    <w:rsid w:val="00EB2939"/>
    <w:rsid w:val="00EB6BD8"/>
    <w:rsid w:val="00EE0952"/>
    <w:rsid w:val="00F264C2"/>
    <w:rsid w:val="00F27C57"/>
    <w:rsid w:val="00F36289"/>
    <w:rsid w:val="00F37F1E"/>
    <w:rsid w:val="00F706FD"/>
    <w:rsid w:val="00FC4418"/>
    <w:rsid w:val="00FD4A9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1696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rsid w:val="003E24DF"/>
    <w:pPr>
      <w:spacing w:after="0"/>
      <w:jc w:val="right"/>
    </w:pPr>
  </w:style>
  <w:style w:type="character" w:customStyle="1" w:styleId="HeaderChar">
    <w:name w:val="Header Char"/>
    <w:basedOn w:val="DefaultParagraphFont"/>
    <w:link w:val="Header"/>
    <w:uiPriority w:val="99"/>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paragraph" w:styleId="ListParagraph">
    <w:name w:val="List Paragraph"/>
    <w:basedOn w:val="Normal"/>
    <w:uiPriority w:val="34"/>
    <w:semiHidden/>
    <w:rsid w:val="00B53C5C"/>
    <w:pPr>
      <w:contextualSpacing/>
    </w:pPr>
  </w:style>
  <w:style w:type="paragraph" w:styleId="ListNumber">
    <w:name w:val="List Number"/>
    <w:basedOn w:val="Normal"/>
    <w:uiPriority w:val="12"/>
    <w:qFormat/>
    <w:rsid w:val="00B53C5C"/>
    <w:pPr>
      <w:numPr>
        <w:numId w:val="2"/>
      </w:numPr>
      <w:spacing w:before="0" w:after="200" w:line="276" w:lineRule="auto"/>
      <w:ind w:right="0"/>
    </w:pPr>
    <w:rPr>
      <w:rFonts w:eastAsia="Times New Roman" w:cs="Times New Roman"/>
      <w:b/>
      <w:kern w:val="0"/>
      <w:szCs w:val="24"/>
      <w:lang w:eastAsia="en-US"/>
    </w:rPr>
  </w:style>
  <w:style w:type="paragraph" w:styleId="ListNumber2">
    <w:name w:val="List Number 2"/>
    <w:basedOn w:val="Normal"/>
    <w:uiPriority w:val="12"/>
    <w:unhideWhenUsed/>
    <w:qFormat/>
    <w:rsid w:val="00B53C5C"/>
    <w:pPr>
      <w:numPr>
        <w:ilvl w:val="1"/>
        <w:numId w:val="2"/>
      </w:numPr>
      <w:spacing w:before="0" w:after="200" w:line="276" w:lineRule="auto"/>
      <w:ind w:right="0"/>
    </w:pPr>
    <w:rPr>
      <w:rFonts w:eastAsia="Times New Roman" w:cs="Times New Roman"/>
      <w:kern w:val="0"/>
      <w:szCs w:val="24"/>
      <w:lang w:eastAsia="en-US"/>
    </w:rPr>
  </w:style>
  <w:style w:type="character" w:styleId="Hyperlink">
    <w:name w:val="Hyperlink"/>
    <w:basedOn w:val="DefaultParagraphFont"/>
    <w:uiPriority w:val="99"/>
    <w:unhideWhenUsed/>
    <w:rsid w:val="00AC4791"/>
    <w:rPr>
      <w:color w:val="F49100" w:themeColor="hyperlink"/>
      <w:u w:val="single"/>
    </w:rPr>
  </w:style>
  <w:style w:type="character" w:styleId="UnresolvedMention">
    <w:name w:val="Unresolved Mention"/>
    <w:basedOn w:val="DefaultParagraphFont"/>
    <w:uiPriority w:val="99"/>
    <w:semiHidden/>
    <w:rsid w:val="00AC4791"/>
    <w:rPr>
      <w:color w:val="605E5C"/>
      <w:shd w:val="clear" w:color="auto" w:fill="E1DFDD"/>
    </w:rPr>
  </w:style>
  <w:style w:type="table" w:styleId="PlainTable1">
    <w:name w:val="Plain Table 1"/>
    <w:basedOn w:val="TableNormal"/>
    <w:uiPriority w:val="41"/>
    <w:rsid w:val="00720E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yle1">
    <w:name w:val="Style1"/>
    <w:uiPriority w:val="99"/>
    <w:rsid w:val="0013100E"/>
    <w:pPr>
      <w:numPr>
        <w:numId w:val="4"/>
      </w:numPr>
    </w:pPr>
  </w:style>
  <w:style w:type="paragraph" w:customStyle="1" w:styleId="TopOutline">
    <w:name w:val="Top Outline"/>
    <w:basedOn w:val="ListParagraph"/>
    <w:qFormat/>
    <w:rsid w:val="00490FB2"/>
    <w:pPr>
      <w:numPr>
        <w:numId w:val="7"/>
      </w:numPr>
      <w:spacing w:before="0" w:after="0" w:line="276" w:lineRule="auto"/>
      <w:ind w:right="0"/>
    </w:pPr>
    <w:rPr>
      <w:rFonts w:ascii="Calibri" w:hAnsi="Calibri" w:cs="Calibri"/>
      <w:b/>
      <w:bCs/>
      <w:color w:val="17406D" w:themeColor="text2"/>
    </w:rPr>
  </w:style>
  <w:style w:type="numbering" w:customStyle="1" w:styleId="Style2">
    <w:name w:val="Style2"/>
    <w:uiPriority w:val="99"/>
    <w:rsid w:val="001D668C"/>
    <w:pPr>
      <w:numPr>
        <w:numId w:val="7"/>
      </w:numPr>
    </w:pPr>
  </w:style>
  <w:style w:type="table" w:styleId="GridTable1Light">
    <w:name w:val="Grid Table 1 Light"/>
    <w:basedOn w:val="TableNormal"/>
    <w:uiPriority w:val="46"/>
    <w:rsid w:val="00957A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027AAA"/>
    <w:pPr>
      <w:autoSpaceDE w:val="0"/>
      <w:autoSpaceDN w:val="0"/>
      <w:adjustRightInd w:val="0"/>
    </w:pPr>
    <w:rPr>
      <w:rFonts w:ascii="Franklin Gothic Book" w:hAnsi="Franklin Gothic Book" w:cs="Franklin Gothic Book"/>
      <w:color w:val="000000"/>
    </w:rPr>
  </w:style>
  <w:style w:type="character" w:styleId="CommentReference">
    <w:name w:val="annotation reference"/>
    <w:basedOn w:val="DefaultParagraphFont"/>
    <w:uiPriority w:val="99"/>
    <w:semiHidden/>
    <w:unhideWhenUsed/>
    <w:rsid w:val="00774404"/>
    <w:rPr>
      <w:sz w:val="16"/>
      <w:szCs w:val="16"/>
    </w:rPr>
  </w:style>
  <w:style w:type="paragraph" w:styleId="CommentText">
    <w:name w:val="annotation text"/>
    <w:basedOn w:val="Normal"/>
    <w:link w:val="CommentTextChar"/>
    <w:uiPriority w:val="99"/>
    <w:semiHidden/>
    <w:unhideWhenUsed/>
    <w:rsid w:val="00774404"/>
    <w:rPr>
      <w:sz w:val="20"/>
    </w:rPr>
  </w:style>
  <w:style w:type="character" w:customStyle="1" w:styleId="CommentTextChar">
    <w:name w:val="Comment Text Char"/>
    <w:basedOn w:val="DefaultParagraphFont"/>
    <w:link w:val="CommentText"/>
    <w:uiPriority w:val="99"/>
    <w:semiHidden/>
    <w:rsid w:val="00774404"/>
    <w:rPr>
      <w:rFonts w:eastAsiaTheme="minorHAnsi"/>
      <w:kern w:val="20"/>
      <w:sz w:val="20"/>
      <w:szCs w:val="20"/>
    </w:rPr>
  </w:style>
  <w:style w:type="paragraph" w:styleId="CommentSubject">
    <w:name w:val="annotation subject"/>
    <w:basedOn w:val="CommentText"/>
    <w:next w:val="CommentText"/>
    <w:link w:val="CommentSubjectChar"/>
    <w:uiPriority w:val="99"/>
    <w:semiHidden/>
    <w:unhideWhenUsed/>
    <w:rsid w:val="00774404"/>
    <w:rPr>
      <w:b/>
      <w:bCs/>
    </w:rPr>
  </w:style>
  <w:style w:type="character" w:customStyle="1" w:styleId="CommentSubjectChar">
    <w:name w:val="Comment Subject Char"/>
    <w:basedOn w:val="CommentTextChar"/>
    <w:link w:val="CommentSubject"/>
    <w:uiPriority w:val="99"/>
    <w:semiHidden/>
    <w:rsid w:val="00774404"/>
    <w:rPr>
      <w:rFonts w:eastAsiaTheme="minorHAnsi"/>
      <w:b/>
      <w:bCs/>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3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iffiths\AppData\Roaming\Microsoft\Templates\Blue%20curve%20meeting%20agenda.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7847C-DB17-41AF-B3F8-A12FC97D3A4B}">
  <ds:schemaRefs>
    <ds:schemaRef ds:uri="http://schemas.microsoft.com/sharepoint/v3/contenttype/forms"/>
  </ds:schemaRefs>
</ds:datastoreItem>
</file>

<file path=customXml/itemProps2.xml><?xml version="1.0" encoding="utf-8"?>
<ds:datastoreItem xmlns:ds="http://schemas.openxmlformats.org/officeDocument/2006/customXml" ds:itemID="{CC08A579-C47E-48D8-BAD9-ACFAB83DC9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F3CA20-5551-4398-954E-135375D1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meeting agenda.dotx</Template>
  <TotalTime>0</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2024-03-13T23:15:00Z</dcterms:created>
  <dcterms:modified xsi:type="dcterms:W3CDTF">2024-03-19T19:14:00Z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GrammarlyDocumentId">
    <vt:lpwstr>8457d06da4852002c4396fb7508aa987a07a3544b20ea67a1329751bef96c6cc</vt:lpwstr>
  </property>
</Properties>
</file>